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7416E" w:rsidRDefault="00373748" w:rsidP="00C11C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B7416E">
        <w:rPr>
          <w:rFonts w:ascii="Times New Roman" w:eastAsia="Calibri" w:hAnsi="Times New Roman" w:cs="Times New Roman"/>
          <w:bCs/>
          <w:sz w:val="12"/>
          <w:szCs w:val="12"/>
        </w:rPr>
        <w:t>Решение собрания представителей сельского поселения Кандабулак</w:t>
      </w:r>
      <w:r w:rsidR="0049356C">
        <w:rPr>
          <w:rFonts w:ascii="Times New Roman" w:eastAsia="Calibri" w:hAnsi="Times New Roman" w:cs="Times New Roman"/>
          <w:bCs/>
          <w:sz w:val="12"/>
          <w:szCs w:val="12"/>
        </w:rPr>
        <w:t xml:space="preserve"> муниципального района Сергиевский </w:t>
      </w:r>
      <w:r w:rsidR="0049356C" w:rsidRPr="00E723B4">
        <w:rPr>
          <w:rFonts w:ascii="Times New Roman" w:eastAsia="Calibri" w:hAnsi="Times New Roman" w:cs="Times New Roman"/>
          <w:bCs/>
          <w:sz w:val="12"/>
          <w:szCs w:val="12"/>
        </w:rPr>
        <w:t>Самарской области</w:t>
      </w:r>
      <w:r w:rsidR="00B7416E">
        <w:rPr>
          <w:rFonts w:ascii="Times New Roman" w:eastAsia="Calibri" w:hAnsi="Times New Roman" w:cs="Times New Roman"/>
          <w:bCs/>
          <w:sz w:val="12"/>
          <w:szCs w:val="12"/>
        </w:rPr>
        <w:t xml:space="preserve"> №35 от «28</w:t>
      </w:r>
      <w:r w:rsidR="0049356C">
        <w:rPr>
          <w:rFonts w:ascii="Times New Roman" w:eastAsia="Calibri" w:hAnsi="Times New Roman" w:cs="Times New Roman"/>
          <w:bCs/>
          <w:sz w:val="12"/>
          <w:szCs w:val="12"/>
        </w:rPr>
        <w:t>» октября 2021 года «</w:t>
      </w:r>
      <w:r w:rsidR="00B7416E" w:rsidRPr="00B7416E">
        <w:rPr>
          <w:rFonts w:ascii="Times New Roman" w:eastAsia="Calibri" w:hAnsi="Times New Roman" w:cs="Times New Roman"/>
          <w:bCs/>
          <w:sz w:val="12"/>
          <w:szCs w:val="12"/>
        </w:rPr>
        <w:t>О внесении изменений в Правила землепользования и застройки сельского поселения Кандабулак муниципального района Сергиевский Самарской области</w:t>
      </w:r>
      <w:r w:rsidR="0049356C">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sidR="00227EF0">
        <w:rPr>
          <w:rFonts w:ascii="Times New Roman" w:eastAsia="Calibri" w:hAnsi="Times New Roman" w:cs="Times New Roman"/>
          <w:bCs/>
          <w:sz w:val="12"/>
          <w:szCs w:val="12"/>
        </w:rPr>
        <w:t>………………………………</w:t>
      </w:r>
      <w:r w:rsidR="00B7416E">
        <w:rPr>
          <w:rFonts w:ascii="Times New Roman" w:eastAsia="Calibri" w:hAnsi="Times New Roman" w:cs="Times New Roman"/>
          <w:bCs/>
          <w:sz w:val="12"/>
          <w:szCs w:val="12"/>
        </w:rPr>
        <w:t>……………..</w:t>
      </w:r>
      <w:r w:rsidR="00227EF0">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C11C96" w:rsidRDefault="00E723B4" w:rsidP="005E30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sidR="00BD1C28">
        <w:rPr>
          <w:rFonts w:ascii="Times New Roman" w:eastAsia="Calibri" w:hAnsi="Times New Roman" w:cs="Times New Roman"/>
          <w:bCs/>
          <w:sz w:val="12"/>
          <w:szCs w:val="12"/>
        </w:rPr>
        <w:t xml:space="preserve">Постановление администрации </w:t>
      </w:r>
      <w:r w:rsidR="004A336C">
        <w:rPr>
          <w:rFonts w:ascii="Times New Roman" w:eastAsia="Calibri" w:hAnsi="Times New Roman" w:cs="Times New Roman"/>
          <w:bCs/>
          <w:sz w:val="12"/>
          <w:szCs w:val="12"/>
        </w:rPr>
        <w:t xml:space="preserve">сельского поселения Антоновка </w:t>
      </w:r>
      <w:r w:rsidR="00BD1C28">
        <w:rPr>
          <w:rFonts w:ascii="Times New Roman" w:eastAsia="Calibri" w:hAnsi="Times New Roman" w:cs="Times New Roman"/>
          <w:bCs/>
          <w:sz w:val="12"/>
          <w:szCs w:val="12"/>
        </w:rPr>
        <w:t xml:space="preserve">муниципального района Сергиевский </w:t>
      </w:r>
      <w:r w:rsidR="00BD1C28" w:rsidRPr="00E723B4">
        <w:rPr>
          <w:rFonts w:ascii="Times New Roman" w:eastAsia="Calibri" w:hAnsi="Times New Roman" w:cs="Times New Roman"/>
          <w:bCs/>
          <w:sz w:val="12"/>
          <w:szCs w:val="12"/>
        </w:rPr>
        <w:t>Самарской области</w:t>
      </w:r>
      <w:r w:rsidR="004A336C">
        <w:rPr>
          <w:rFonts w:ascii="Times New Roman" w:eastAsia="Calibri" w:hAnsi="Times New Roman" w:cs="Times New Roman"/>
          <w:bCs/>
          <w:sz w:val="12"/>
          <w:szCs w:val="12"/>
        </w:rPr>
        <w:t xml:space="preserve"> №44 от «18</w:t>
      </w:r>
      <w:r w:rsidR="00BD1C28">
        <w:rPr>
          <w:rFonts w:ascii="Times New Roman" w:eastAsia="Calibri" w:hAnsi="Times New Roman" w:cs="Times New Roman"/>
          <w:bCs/>
          <w:sz w:val="12"/>
          <w:szCs w:val="12"/>
        </w:rPr>
        <w:t>» октября 2021 года «</w:t>
      </w:r>
      <w:r w:rsidR="00C11C96" w:rsidRPr="00C11C9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Антоновка муниципального района Сергиевский  №13 от 20.02.2020 года «Об утверждении муниципальной программы «Содержание улично-дорожной сет</w:t>
      </w:r>
      <w:r w:rsidR="00C11C96">
        <w:rPr>
          <w:rFonts w:ascii="Times New Roman" w:eastAsia="Calibri" w:hAnsi="Times New Roman" w:cs="Times New Roman"/>
          <w:bCs/>
          <w:sz w:val="12"/>
          <w:szCs w:val="12"/>
        </w:rPr>
        <w:t>и сельского поселения Антоновка</w:t>
      </w:r>
      <w:r w:rsidR="00C11C96" w:rsidRPr="00C11C96">
        <w:rPr>
          <w:rFonts w:ascii="Times New Roman" w:eastAsia="Calibri" w:hAnsi="Times New Roman" w:cs="Times New Roman"/>
          <w:bCs/>
          <w:sz w:val="12"/>
          <w:szCs w:val="12"/>
        </w:rPr>
        <w:t xml:space="preserve"> мун</w:t>
      </w:r>
      <w:r w:rsidR="00C11C96">
        <w:rPr>
          <w:rFonts w:ascii="Times New Roman" w:eastAsia="Calibri" w:hAnsi="Times New Roman" w:cs="Times New Roman"/>
          <w:bCs/>
          <w:sz w:val="12"/>
          <w:szCs w:val="12"/>
        </w:rPr>
        <w:t>иципального района Сергиевский»</w:t>
      </w:r>
      <w:r w:rsidR="00C11C96" w:rsidRPr="00C11C96">
        <w:rPr>
          <w:rFonts w:ascii="Times New Roman" w:eastAsia="Calibri" w:hAnsi="Times New Roman" w:cs="Times New Roman"/>
          <w:bCs/>
          <w:sz w:val="12"/>
          <w:szCs w:val="12"/>
        </w:rPr>
        <w:t xml:space="preserve"> на 2020-2022 г.»</w:t>
      </w:r>
      <w:r w:rsidR="00BD1C28">
        <w:rPr>
          <w:rFonts w:ascii="Times New Roman" w:eastAsia="Calibri" w:hAnsi="Times New Roman" w:cs="Times New Roman"/>
          <w:bCs/>
          <w:sz w:val="12"/>
          <w:szCs w:val="12"/>
        </w:rPr>
        <w:t>»……………………….……………………………..………………</w:t>
      </w:r>
      <w:r w:rsidR="00C11C96">
        <w:rPr>
          <w:rFonts w:ascii="Times New Roman" w:eastAsia="Calibri" w:hAnsi="Times New Roman" w:cs="Times New Roman"/>
          <w:bCs/>
          <w:sz w:val="12"/>
          <w:szCs w:val="12"/>
        </w:rPr>
        <w:t>…26</w:t>
      </w:r>
      <w:proofErr w:type="gramEnd"/>
    </w:p>
    <w:p w:rsidR="00C11C96" w:rsidRDefault="008F7536" w:rsidP="00424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C11C96">
        <w:rPr>
          <w:rFonts w:ascii="Times New Roman" w:eastAsia="Calibri" w:hAnsi="Times New Roman" w:cs="Times New Roman"/>
          <w:bCs/>
          <w:sz w:val="12"/>
          <w:szCs w:val="12"/>
        </w:rPr>
        <w:t xml:space="preserve">Постановление администрации сельского поселения </w:t>
      </w:r>
      <w:r w:rsidR="005E30F7" w:rsidRPr="00C11C96">
        <w:rPr>
          <w:rFonts w:ascii="Times New Roman" w:eastAsia="Calibri" w:hAnsi="Times New Roman" w:cs="Times New Roman"/>
          <w:bCs/>
          <w:sz w:val="12"/>
          <w:szCs w:val="12"/>
        </w:rPr>
        <w:t>Верхняя Орлянка</w:t>
      </w:r>
      <w:r w:rsidR="005E30F7">
        <w:rPr>
          <w:rFonts w:ascii="Times New Roman" w:eastAsia="Calibri" w:hAnsi="Times New Roman" w:cs="Times New Roman"/>
          <w:bCs/>
          <w:sz w:val="12"/>
          <w:szCs w:val="12"/>
        </w:rPr>
        <w:t xml:space="preserve"> </w:t>
      </w:r>
      <w:r w:rsidR="00C11C96">
        <w:rPr>
          <w:rFonts w:ascii="Times New Roman" w:eastAsia="Calibri" w:hAnsi="Times New Roman" w:cs="Times New Roman"/>
          <w:bCs/>
          <w:sz w:val="12"/>
          <w:szCs w:val="12"/>
        </w:rPr>
        <w:t xml:space="preserve">муниципального района Сергиевский </w:t>
      </w:r>
      <w:r w:rsidR="00C11C96" w:rsidRPr="00E723B4">
        <w:rPr>
          <w:rFonts w:ascii="Times New Roman" w:eastAsia="Calibri" w:hAnsi="Times New Roman" w:cs="Times New Roman"/>
          <w:bCs/>
          <w:sz w:val="12"/>
          <w:szCs w:val="12"/>
        </w:rPr>
        <w:t>Самарской области</w:t>
      </w:r>
      <w:r w:rsidR="00C11C96">
        <w:rPr>
          <w:rFonts w:ascii="Times New Roman" w:eastAsia="Calibri" w:hAnsi="Times New Roman" w:cs="Times New Roman"/>
          <w:bCs/>
          <w:sz w:val="12"/>
          <w:szCs w:val="12"/>
        </w:rPr>
        <w:t xml:space="preserve"> №28 от «07» октября 2021 года «</w:t>
      </w:r>
      <w:r w:rsidR="00C11C96" w:rsidRPr="00C11C9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Верхняя Орлянка муниципального района Сергиевский №9 от 20.02.2020 года «Об утверждении муниципальной программы «Содержание улично-дорожной сети сельского поселения Верхняя Орлянка мун</w:t>
      </w:r>
      <w:r w:rsidR="005E30F7">
        <w:rPr>
          <w:rFonts w:ascii="Times New Roman" w:eastAsia="Calibri" w:hAnsi="Times New Roman" w:cs="Times New Roman"/>
          <w:bCs/>
          <w:sz w:val="12"/>
          <w:szCs w:val="12"/>
        </w:rPr>
        <w:t>иципального района Сергиевский»</w:t>
      </w:r>
      <w:r w:rsidR="00C11C96" w:rsidRPr="00C11C96">
        <w:rPr>
          <w:rFonts w:ascii="Times New Roman" w:eastAsia="Calibri" w:hAnsi="Times New Roman" w:cs="Times New Roman"/>
          <w:bCs/>
          <w:sz w:val="12"/>
          <w:szCs w:val="12"/>
        </w:rPr>
        <w:t xml:space="preserve"> на 2020-2022гг.»</w:t>
      </w:r>
      <w:r w:rsidR="005E30F7">
        <w:rPr>
          <w:rFonts w:ascii="Times New Roman" w:eastAsia="Calibri" w:hAnsi="Times New Roman" w:cs="Times New Roman"/>
          <w:bCs/>
          <w:sz w:val="12"/>
          <w:szCs w:val="12"/>
        </w:rPr>
        <w:t>»……………………….……………………………</w:t>
      </w:r>
      <w:r w:rsidR="00C11C96">
        <w:rPr>
          <w:rFonts w:ascii="Times New Roman" w:eastAsia="Calibri" w:hAnsi="Times New Roman" w:cs="Times New Roman"/>
          <w:bCs/>
          <w:sz w:val="12"/>
          <w:szCs w:val="12"/>
        </w:rPr>
        <w:t>26</w:t>
      </w:r>
      <w:proofErr w:type="gramEnd"/>
    </w:p>
    <w:p w:rsidR="004247D6" w:rsidRDefault="001C7A6A" w:rsidP="001A7F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4247D6">
        <w:rPr>
          <w:rFonts w:ascii="Times New Roman" w:eastAsia="Calibri" w:hAnsi="Times New Roman" w:cs="Times New Roman"/>
          <w:bCs/>
          <w:sz w:val="12"/>
          <w:szCs w:val="12"/>
        </w:rPr>
        <w:t>Постановление администрации сельского поселения Воротнее</w:t>
      </w:r>
      <w:r w:rsidR="004247D6" w:rsidRPr="004247D6">
        <w:rPr>
          <w:rFonts w:ascii="Times New Roman" w:eastAsia="Calibri" w:hAnsi="Times New Roman" w:cs="Times New Roman"/>
          <w:bCs/>
          <w:sz w:val="12"/>
          <w:szCs w:val="12"/>
        </w:rPr>
        <w:t xml:space="preserve"> </w:t>
      </w:r>
      <w:r w:rsidR="004247D6">
        <w:rPr>
          <w:rFonts w:ascii="Times New Roman" w:eastAsia="Calibri" w:hAnsi="Times New Roman" w:cs="Times New Roman"/>
          <w:bCs/>
          <w:sz w:val="12"/>
          <w:szCs w:val="12"/>
        </w:rPr>
        <w:t xml:space="preserve">муниципального района Сергиевский </w:t>
      </w:r>
      <w:r w:rsidR="004247D6" w:rsidRPr="00E723B4">
        <w:rPr>
          <w:rFonts w:ascii="Times New Roman" w:eastAsia="Calibri" w:hAnsi="Times New Roman" w:cs="Times New Roman"/>
          <w:bCs/>
          <w:sz w:val="12"/>
          <w:szCs w:val="12"/>
        </w:rPr>
        <w:t>Самарской области</w:t>
      </w:r>
      <w:r w:rsidR="004247D6">
        <w:rPr>
          <w:rFonts w:ascii="Times New Roman" w:eastAsia="Calibri" w:hAnsi="Times New Roman" w:cs="Times New Roman"/>
          <w:bCs/>
          <w:sz w:val="12"/>
          <w:szCs w:val="12"/>
        </w:rPr>
        <w:t xml:space="preserve"> №28 от «07» октября 2021 года «О внесении изменений в</w:t>
      </w:r>
      <w:r w:rsidR="004247D6" w:rsidRPr="004247D6">
        <w:rPr>
          <w:rFonts w:ascii="Times New Roman" w:eastAsia="Calibri" w:hAnsi="Times New Roman" w:cs="Times New Roman"/>
          <w:bCs/>
          <w:sz w:val="12"/>
          <w:szCs w:val="12"/>
        </w:rPr>
        <w:t xml:space="preserve"> Приложение №1 к постановлению администрации сельского поселения Воротнее  му</w:t>
      </w:r>
      <w:r w:rsidR="004247D6">
        <w:rPr>
          <w:rFonts w:ascii="Times New Roman" w:eastAsia="Calibri" w:hAnsi="Times New Roman" w:cs="Times New Roman"/>
          <w:bCs/>
          <w:sz w:val="12"/>
          <w:szCs w:val="12"/>
        </w:rPr>
        <w:t>ниципального района Сергиевский</w:t>
      </w:r>
      <w:r w:rsidR="004247D6" w:rsidRPr="004247D6">
        <w:rPr>
          <w:rFonts w:ascii="Times New Roman" w:eastAsia="Calibri" w:hAnsi="Times New Roman" w:cs="Times New Roman"/>
          <w:bCs/>
          <w:sz w:val="12"/>
          <w:szCs w:val="12"/>
        </w:rPr>
        <w:t xml:space="preserve"> №13 от 20.02.2020 года «Об утверждении муниципальной программы «Содержание улично-дорожной сети сельского поселения Воротнее муниципального района Сергиевский» на 2020-2022 гг.»</w:t>
      </w:r>
      <w:r w:rsidR="004247D6">
        <w:rPr>
          <w:rFonts w:ascii="Times New Roman" w:eastAsia="Calibri" w:hAnsi="Times New Roman" w:cs="Times New Roman"/>
          <w:bCs/>
          <w:sz w:val="12"/>
          <w:szCs w:val="12"/>
        </w:rPr>
        <w:t>»…………………………………………….……………………..……27</w:t>
      </w:r>
      <w:proofErr w:type="gramEnd"/>
    </w:p>
    <w:p w:rsidR="001A7F41" w:rsidRDefault="00D43549" w:rsidP="009650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001A7F41">
        <w:rPr>
          <w:rFonts w:ascii="Times New Roman" w:eastAsia="Calibri" w:hAnsi="Times New Roman" w:cs="Times New Roman"/>
          <w:bCs/>
          <w:sz w:val="12"/>
          <w:szCs w:val="12"/>
        </w:rPr>
        <w:t>Постановление администрации сельского поселения Елшанка</w:t>
      </w:r>
      <w:r w:rsidR="001A7F41" w:rsidRPr="001A7F41">
        <w:rPr>
          <w:rFonts w:ascii="Times New Roman" w:eastAsia="Calibri" w:hAnsi="Times New Roman" w:cs="Times New Roman"/>
          <w:bCs/>
          <w:sz w:val="12"/>
          <w:szCs w:val="12"/>
        </w:rPr>
        <w:t xml:space="preserve"> </w:t>
      </w:r>
      <w:r w:rsidR="001A7F41">
        <w:rPr>
          <w:rFonts w:ascii="Times New Roman" w:eastAsia="Calibri" w:hAnsi="Times New Roman" w:cs="Times New Roman"/>
          <w:bCs/>
          <w:sz w:val="12"/>
          <w:szCs w:val="12"/>
        </w:rPr>
        <w:t xml:space="preserve">муниципального района Сергиевский </w:t>
      </w:r>
      <w:r w:rsidR="001A7F41" w:rsidRPr="00E723B4">
        <w:rPr>
          <w:rFonts w:ascii="Times New Roman" w:eastAsia="Calibri" w:hAnsi="Times New Roman" w:cs="Times New Roman"/>
          <w:bCs/>
          <w:sz w:val="12"/>
          <w:szCs w:val="12"/>
        </w:rPr>
        <w:t>Самарской области</w:t>
      </w:r>
      <w:r w:rsidR="001A7F41">
        <w:rPr>
          <w:rFonts w:ascii="Times New Roman" w:eastAsia="Calibri" w:hAnsi="Times New Roman" w:cs="Times New Roman"/>
          <w:bCs/>
          <w:sz w:val="12"/>
          <w:szCs w:val="12"/>
        </w:rPr>
        <w:t xml:space="preserve"> №54 от «19» октября 2021 года «</w:t>
      </w:r>
      <w:r w:rsidR="001A7F41" w:rsidRPr="001A7F41">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Елшанка му</w:t>
      </w:r>
      <w:r w:rsidR="001A7F41">
        <w:rPr>
          <w:rFonts w:ascii="Times New Roman" w:eastAsia="Calibri" w:hAnsi="Times New Roman" w:cs="Times New Roman"/>
          <w:bCs/>
          <w:sz w:val="12"/>
          <w:szCs w:val="12"/>
        </w:rPr>
        <w:t>ниципального района Сергиевский №12</w:t>
      </w:r>
      <w:r w:rsidR="001A7F41" w:rsidRPr="001A7F41">
        <w:rPr>
          <w:rFonts w:ascii="Times New Roman" w:eastAsia="Calibri" w:hAnsi="Times New Roman" w:cs="Times New Roman"/>
          <w:bCs/>
          <w:sz w:val="12"/>
          <w:szCs w:val="12"/>
        </w:rPr>
        <w:t xml:space="preserve"> от 25.02.2020 года «Об утверждении муниципальной программы «Содержание улично-дорожной сети сельского поселения Елшанка  муниципального района Сергиевский»  на 2020-2022 г.»</w:t>
      </w:r>
      <w:r w:rsidR="001A7F41">
        <w:rPr>
          <w:rFonts w:ascii="Times New Roman" w:eastAsia="Calibri" w:hAnsi="Times New Roman" w:cs="Times New Roman"/>
          <w:bCs/>
          <w:sz w:val="12"/>
          <w:szCs w:val="12"/>
        </w:rPr>
        <w:t>»…………………………………………….……………………..……27</w:t>
      </w:r>
      <w:proofErr w:type="gramEnd"/>
    </w:p>
    <w:p w:rsidR="00965086" w:rsidRDefault="00EC629F" w:rsidP="004972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965086">
        <w:rPr>
          <w:rFonts w:ascii="Times New Roman" w:eastAsia="Calibri" w:hAnsi="Times New Roman" w:cs="Times New Roman"/>
          <w:bCs/>
          <w:sz w:val="12"/>
          <w:szCs w:val="12"/>
        </w:rPr>
        <w:t xml:space="preserve">Постановление администрации сельского поселения </w:t>
      </w:r>
      <w:r w:rsidR="00965086" w:rsidRPr="00965086">
        <w:rPr>
          <w:rFonts w:ascii="Times New Roman" w:eastAsia="Calibri" w:hAnsi="Times New Roman" w:cs="Times New Roman"/>
          <w:bCs/>
          <w:sz w:val="12"/>
          <w:szCs w:val="12"/>
        </w:rPr>
        <w:t xml:space="preserve">Захаркино </w:t>
      </w:r>
      <w:r w:rsidR="00965086">
        <w:rPr>
          <w:rFonts w:ascii="Times New Roman" w:eastAsia="Calibri" w:hAnsi="Times New Roman" w:cs="Times New Roman"/>
          <w:bCs/>
          <w:sz w:val="12"/>
          <w:szCs w:val="12"/>
        </w:rPr>
        <w:t xml:space="preserve">муниципального района Сергиевский </w:t>
      </w:r>
      <w:r w:rsidR="00965086" w:rsidRPr="00E723B4">
        <w:rPr>
          <w:rFonts w:ascii="Times New Roman" w:eastAsia="Calibri" w:hAnsi="Times New Roman" w:cs="Times New Roman"/>
          <w:bCs/>
          <w:sz w:val="12"/>
          <w:szCs w:val="12"/>
        </w:rPr>
        <w:t>Самарской области</w:t>
      </w:r>
      <w:r w:rsidR="00965086">
        <w:rPr>
          <w:rFonts w:ascii="Times New Roman" w:eastAsia="Calibri" w:hAnsi="Times New Roman" w:cs="Times New Roman"/>
          <w:bCs/>
          <w:sz w:val="12"/>
          <w:szCs w:val="12"/>
        </w:rPr>
        <w:t xml:space="preserve"> №36 от «07» октября 2021 года «</w:t>
      </w:r>
      <w:r w:rsidR="00965086" w:rsidRPr="0096508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Захаркино муниципального района Сергиевский  №14 от 27.02.2020 года «Об утверждении муниципальной программы «Содержание улично-дорожной сети сельского поселения Захаркино муниципального района Сергиевский» на 2020-2022 г.»</w:t>
      </w:r>
      <w:r w:rsidR="00965086">
        <w:rPr>
          <w:rFonts w:ascii="Times New Roman" w:eastAsia="Calibri" w:hAnsi="Times New Roman" w:cs="Times New Roman"/>
          <w:bCs/>
          <w:sz w:val="12"/>
          <w:szCs w:val="12"/>
        </w:rPr>
        <w:t>»…………………………………………….……………………..……28</w:t>
      </w:r>
      <w:proofErr w:type="gramEnd"/>
    </w:p>
    <w:p w:rsidR="00497238" w:rsidRDefault="00EC629F" w:rsidP="00112D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00497238">
        <w:rPr>
          <w:rFonts w:ascii="Times New Roman" w:eastAsia="Calibri" w:hAnsi="Times New Roman" w:cs="Times New Roman"/>
          <w:bCs/>
          <w:sz w:val="12"/>
          <w:szCs w:val="12"/>
        </w:rPr>
        <w:t xml:space="preserve">Постановление администрации сельского поселения </w:t>
      </w:r>
      <w:r w:rsidR="00497238" w:rsidRPr="00497238">
        <w:rPr>
          <w:rFonts w:ascii="Times New Roman" w:eastAsia="Calibri" w:hAnsi="Times New Roman" w:cs="Times New Roman"/>
          <w:bCs/>
          <w:sz w:val="12"/>
          <w:szCs w:val="12"/>
        </w:rPr>
        <w:t>Кармало-Аделяково</w:t>
      </w:r>
      <w:r w:rsidR="00497238">
        <w:rPr>
          <w:rFonts w:ascii="Times New Roman" w:eastAsia="Calibri" w:hAnsi="Times New Roman" w:cs="Times New Roman"/>
          <w:bCs/>
          <w:sz w:val="12"/>
          <w:szCs w:val="12"/>
        </w:rPr>
        <w:t xml:space="preserve"> муниципального района Сергиевский </w:t>
      </w:r>
      <w:r w:rsidR="00497238" w:rsidRPr="00E723B4">
        <w:rPr>
          <w:rFonts w:ascii="Times New Roman" w:eastAsia="Calibri" w:hAnsi="Times New Roman" w:cs="Times New Roman"/>
          <w:bCs/>
          <w:sz w:val="12"/>
          <w:szCs w:val="12"/>
        </w:rPr>
        <w:t>Самарской области</w:t>
      </w:r>
      <w:r w:rsidR="00497238">
        <w:rPr>
          <w:rFonts w:ascii="Times New Roman" w:eastAsia="Calibri" w:hAnsi="Times New Roman" w:cs="Times New Roman"/>
          <w:bCs/>
          <w:sz w:val="12"/>
          <w:szCs w:val="12"/>
        </w:rPr>
        <w:t xml:space="preserve"> №46 от «18» октября 2021 года «</w:t>
      </w:r>
      <w:r w:rsidR="00497238" w:rsidRPr="00497238">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Кармало-Аделяково муниципального района Сергиевский  № 12 от 20.02.2020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2020-2022г.»</w:t>
      </w:r>
      <w:r w:rsidR="00497238">
        <w:rPr>
          <w:rFonts w:ascii="Times New Roman" w:eastAsia="Calibri" w:hAnsi="Times New Roman" w:cs="Times New Roman"/>
          <w:bCs/>
          <w:sz w:val="12"/>
          <w:szCs w:val="12"/>
        </w:rPr>
        <w:t>»……………………………………………28</w:t>
      </w:r>
      <w:proofErr w:type="gramEnd"/>
    </w:p>
    <w:p w:rsidR="00112DEA" w:rsidRDefault="00EC629F" w:rsidP="00C909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71197">
        <w:rPr>
          <w:rFonts w:ascii="Times New Roman" w:eastAsia="Calibri" w:hAnsi="Times New Roman" w:cs="Times New Roman"/>
          <w:bCs/>
          <w:sz w:val="12"/>
          <w:szCs w:val="12"/>
        </w:rPr>
        <w:t xml:space="preserve"> </w:t>
      </w:r>
      <w:proofErr w:type="gramStart"/>
      <w:r w:rsidR="00112DEA">
        <w:rPr>
          <w:rFonts w:ascii="Times New Roman" w:eastAsia="Calibri" w:hAnsi="Times New Roman" w:cs="Times New Roman"/>
          <w:bCs/>
          <w:sz w:val="12"/>
          <w:szCs w:val="12"/>
        </w:rPr>
        <w:t xml:space="preserve">Постановление администрации сельского поселения </w:t>
      </w:r>
      <w:r w:rsidR="00112DEA" w:rsidRPr="00112DEA">
        <w:rPr>
          <w:rFonts w:ascii="Times New Roman" w:eastAsia="Calibri" w:hAnsi="Times New Roman" w:cs="Times New Roman"/>
          <w:bCs/>
          <w:sz w:val="12"/>
          <w:szCs w:val="12"/>
        </w:rPr>
        <w:t>Калиновка</w:t>
      </w:r>
      <w:r w:rsidR="00112DEA">
        <w:rPr>
          <w:rFonts w:ascii="Times New Roman" w:eastAsia="Calibri" w:hAnsi="Times New Roman" w:cs="Times New Roman"/>
          <w:bCs/>
          <w:sz w:val="12"/>
          <w:szCs w:val="12"/>
        </w:rPr>
        <w:t xml:space="preserve"> муниципального района Сергиевский </w:t>
      </w:r>
      <w:r w:rsidR="00112DEA" w:rsidRPr="00E723B4">
        <w:rPr>
          <w:rFonts w:ascii="Times New Roman" w:eastAsia="Calibri" w:hAnsi="Times New Roman" w:cs="Times New Roman"/>
          <w:bCs/>
          <w:sz w:val="12"/>
          <w:szCs w:val="12"/>
        </w:rPr>
        <w:t>Самарской области</w:t>
      </w:r>
      <w:r w:rsidR="00112DEA">
        <w:rPr>
          <w:rFonts w:ascii="Times New Roman" w:eastAsia="Calibri" w:hAnsi="Times New Roman" w:cs="Times New Roman"/>
          <w:bCs/>
          <w:sz w:val="12"/>
          <w:szCs w:val="12"/>
        </w:rPr>
        <w:t xml:space="preserve"> №32 от «07» октября 2021 года «</w:t>
      </w:r>
      <w:r w:rsidR="00112DEA" w:rsidRPr="00112DE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Калиновка му</w:t>
      </w:r>
      <w:r w:rsidR="00C9091B">
        <w:rPr>
          <w:rFonts w:ascii="Times New Roman" w:eastAsia="Calibri" w:hAnsi="Times New Roman" w:cs="Times New Roman"/>
          <w:bCs/>
          <w:sz w:val="12"/>
          <w:szCs w:val="12"/>
        </w:rPr>
        <w:t>ниципального района Сергиевский</w:t>
      </w:r>
      <w:r w:rsidR="00112DEA" w:rsidRPr="00112DEA">
        <w:rPr>
          <w:rFonts w:ascii="Times New Roman" w:eastAsia="Calibri" w:hAnsi="Times New Roman" w:cs="Times New Roman"/>
          <w:bCs/>
          <w:sz w:val="12"/>
          <w:szCs w:val="12"/>
        </w:rPr>
        <w:t xml:space="preserve"> №15 от 17.03.2020 года «Об утверждении муниципальной программы «Содержание улично-дорожной сети сельского поселения Калиновка мун</w:t>
      </w:r>
      <w:r w:rsidR="00112DEA">
        <w:rPr>
          <w:rFonts w:ascii="Times New Roman" w:eastAsia="Calibri" w:hAnsi="Times New Roman" w:cs="Times New Roman"/>
          <w:bCs/>
          <w:sz w:val="12"/>
          <w:szCs w:val="12"/>
        </w:rPr>
        <w:t>иципального района Сергиевский»</w:t>
      </w:r>
      <w:r w:rsidR="00112DEA" w:rsidRPr="00112DEA">
        <w:rPr>
          <w:rFonts w:ascii="Times New Roman" w:eastAsia="Calibri" w:hAnsi="Times New Roman" w:cs="Times New Roman"/>
          <w:bCs/>
          <w:sz w:val="12"/>
          <w:szCs w:val="12"/>
        </w:rPr>
        <w:t xml:space="preserve"> на 2020-20</w:t>
      </w:r>
      <w:r w:rsidR="00112DEA">
        <w:rPr>
          <w:rFonts w:ascii="Times New Roman" w:eastAsia="Calibri" w:hAnsi="Times New Roman" w:cs="Times New Roman"/>
          <w:bCs/>
          <w:sz w:val="12"/>
          <w:szCs w:val="12"/>
        </w:rPr>
        <w:t>22гг.</w:t>
      </w:r>
      <w:r w:rsidR="00112DEA" w:rsidRPr="00497238">
        <w:rPr>
          <w:rFonts w:ascii="Times New Roman" w:eastAsia="Calibri" w:hAnsi="Times New Roman" w:cs="Times New Roman"/>
          <w:bCs/>
          <w:sz w:val="12"/>
          <w:szCs w:val="12"/>
        </w:rPr>
        <w:t>»</w:t>
      </w:r>
      <w:r w:rsidR="00112DEA">
        <w:rPr>
          <w:rFonts w:ascii="Times New Roman" w:eastAsia="Calibri" w:hAnsi="Times New Roman" w:cs="Times New Roman"/>
          <w:bCs/>
          <w:sz w:val="12"/>
          <w:szCs w:val="12"/>
        </w:rPr>
        <w:t>»………………………………………………….………………….…29</w:t>
      </w:r>
      <w:proofErr w:type="gramEnd"/>
    </w:p>
    <w:p w:rsidR="00C9091B" w:rsidRDefault="00EC629F" w:rsidP="00F825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50076">
        <w:rPr>
          <w:rFonts w:ascii="Times New Roman" w:eastAsia="Calibri" w:hAnsi="Times New Roman" w:cs="Times New Roman"/>
          <w:bCs/>
          <w:sz w:val="12"/>
          <w:szCs w:val="12"/>
        </w:rPr>
        <w:t xml:space="preserve"> </w:t>
      </w:r>
      <w:proofErr w:type="gramStart"/>
      <w:r w:rsidR="00C9091B">
        <w:rPr>
          <w:rFonts w:ascii="Times New Roman" w:eastAsia="Calibri" w:hAnsi="Times New Roman" w:cs="Times New Roman"/>
          <w:bCs/>
          <w:sz w:val="12"/>
          <w:szCs w:val="12"/>
        </w:rPr>
        <w:t xml:space="preserve">Постановление администрации сельского поселения </w:t>
      </w:r>
      <w:r w:rsidR="00C9091B" w:rsidRPr="00C9091B">
        <w:rPr>
          <w:rFonts w:ascii="Times New Roman" w:eastAsia="Calibri" w:hAnsi="Times New Roman" w:cs="Times New Roman"/>
          <w:bCs/>
          <w:sz w:val="12"/>
          <w:szCs w:val="12"/>
        </w:rPr>
        <w:t xml:space="preserve">Кандабулак </w:t>
      </w:r>
      <w:r w:rsidR="00C9091B">
        <w:rPr>
          <w:rFonts w:ascii="Times New Roman" w:eastAsia="Calibri" w:hAnsi="Times New Roman" w:cs="Times New Roman"/>
          <w:bCs/>
          <w:sz w:val="12"/>
          <w:szCs w:val="12"/>
        </w:rPr>
        <w:t xml:space="preserve">муниципального района Сергиевский </w:t>
      </w:r>
      <w:r w:rsidR="00C9091B" w:rsidRPr="00E723B4">
        <w:rPr>
          <w:rFonts w:ascii="Times New Roman" w:eastAsia="Calibri" w:hAnsi="Times New Roman" w:cs="Times New Roman"/>
          <w:bCs/>
          <w:sz w:val="12"/>
          <w:szCs w:val="12"/>
        </w:rPr>
        <w:t>Самарской области</w:t>
      </w:r>
      <w:r w:rsidR="00C9091B">
        <w:rPr>
          <w:rFonts w:ascii="Times New Roman" w:eastAsia="Calibri" w:hAnsi="Times New Roman" w:cs="Times New Roman"/>
          <w:bCs/>
          <w:sz w:val="12"/>
          <w:szCs w:val="12"/>
        </w:rPr>
        <w:t xml:space="preserve"> №37 от «07» октября 2021 года «</w:t>
      </w:r>
      <w:r w:rsidR="00C9091B" w:rsidRPr="00C9091B">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Кандабулак му</w:t>
      </w:r>
      <w:r w:rsidR="00C9091B">
        <w:rPr>
          <w:rFonts w:ascii="Times New Roman" w:eastAsia="Calibri" w:hAnsi="Times New Roman" w:cs="Times New Roman"/>
          <w:bCs/>
          <w:sz w:val="12"/>
          <w:szCs w:val="12"/>
        </w:rPr>
        <w:t>ниципального района Сергиевский №</w:t>
      </w:r>
      <w:r w:rsidR="00C9091B" w:rsidRPr="00C9091B">
        <w:rPr>
          <w:rFonts w:ascii="Times New Roman" w:eastAsia="Calibri" w:hAnsi="Times New Roman" w:cs="Times New Roman"/>
          <w:bCs/>
          <w:sz w:val="12"/>
          <w:szCs w:val="12"/>
        </w:rPr>
        <w:t>16 от 03.03.2020 года «Об утверждении муниципальной программы «Содержание улично-дорожной сети</w:t>
      </w:r>
      <w:r w:rsidR="00C9091B">
        <w:rPr>
          <w:rFonts w:ascii="Times New Roman" w:eastAsia="Calibri" w:hAnsi="Times New Roman" w:cs="Times New Roman"/>
          <w:bCs/>
          <w:sz w:val="12"/>
          <w:szCs w:val="12"/>
        </w:rPr>
        <w:t xml:space="preserve"> сельского поселения Кандабулак</w:t>
      </w:r>
      <w:r w:rsidR="00C9091B" w:rsidRPr="00C9091B">
        <w:rPr>
          <w:rFonts w:ascii="Times New Roman" w:eastAsia="Calibri" w:hAnsi="Times New Roman" w:cs="Times New Roman"/>
          <w:bCs/>
          <w:sz w:val="12"/>
          <w:szCs w:val="12"/>
        </w:rPr>
        <w:t xml:space="preserve"> мун</w:t>
      </w:r>
      <w:r w:rsidR="00C9091B">
        <w:rPr>
          <w:rFonts w:ascii="Times New Roman" w:eastAsia="Calibri" w:hAnsi="Times New Roman" w:cs="Times New Roman"/>
          <w:bCs/>
          <w:sz w:val="12"/>
          <w:szCs w:val="12"/>
        </w:rPr>
        <w:t>иципального района Сергиевский»</w:t>
      </w:r>
      <w:r w:rsidR="00C9091B" w:rsidRPr="00C9091B">
        <w:rPr>
          <w:rFonts w:ascii="Times New Roman" w:eastAsia="Calibri" w:hAnsi="Times New Roman" w:cs="Times New Roman"/>
          <w:bCs/>
          <w:sz w:val="12"/>
          <w:szCs w:val="12"/>
        </w:rPr>
        <w:t xml:space="preserve"> на 2020-2022 гг.»</w:t>
      </w:r>
      <w:r w:rsidR="00C9091B">
        <w:rPr>
          <w:rFonts w:ascii="Times New Roman" w:eastAsia="Calibri" w:hAnsi="Times New Roman" w:cs="Times New Roman"/>
          <w:bCs/>
          <w:sz w:val="12"/>
          <w:szCs w:val="12"/>
        </w:rPr>
        <w:t>»………………………………………………….…………………..29</w:t>
      </w:r>
      <w:proofErr w:type="gramEnd"/>
    </w:p>
    <w:p w:rsidR="00F82529" w:rsidRDefault="00EC629F" w:rsidP="00D277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C0A8F">
        <w:rPr>
          <w:rFonts w:ascii="Times New Roman" w:eastAsia="Calibri" w:hAnsi="Times New Roman" w:cs="Times New Roman"/>
          <w:bCs/>
          <w:sz w:val="12"/>
          <w:szCs w:val="12"/>
        </w:rPr>
        <w:t xml:space="preserve"> </w:t>
      </w:r>
      <w:proofErr w:type="gramStart"/>
      <w:r w:rsidR="00F82529">
        <w:rPr>
          <w:rFonts w:ascii="Times New Roman" w:eastAsia="Calibri" w:hAnsi="Times New Roman" w:cs="Times New Roman"/>
          <w:bCs/>
          <w:sz w:val="12"/>
          <w:szCs w:val="12"/>
        </w:rPr>
        <w:t xml:space="preserve">Постановление администрации сельского поселения Красносельское муниципального района Сергиевский </w:t>
      </w:r>
      <w:r w:rsidR="00F82529" w:rsidRPr="00E723B4">
        <w:rPr>
          <w:rFonts w:ascii="Times New Roman" w:eastAsia="Calibri" w:hAnsi="Times New Roman" w:cs="Times New Roman"/>
          <w:bCs/>
          <w:sz w:val="12"/>
          <w:szCs w:val="12"/>
        </w:rPr>
        <w:t>Самарской области</w:t>
      </w:r>
      <w:r w:rsidR="00F82529">
        <w:rPr>
          <w:rFonts w:ascii="Times New Roman" w:eastAsia="Calibri" w:hAnsi="Times New Roman" w:cs="Times New Roman"/>
          <w:bCs/>
          <w:sz w:val="12"/>
          <w:szCs w:val="12"/>
        </w:rPr>
        <w:t xml:space="preserve"> №37 от «07» октября 2021 года «</w:t>
      </w:r>
      <w:r w:rsidR="00F82529" w:rsidRPr="00F82529">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Красносельское муниципального района Сергиевский  № 14 от 26.02.2020 года «Об утверждении муниципальной программы «Содержание улично-дорожной сети сельского поселения Красносельское муниципального района Сергиевский» на 2020-2022гг.»</w:t>
      </w:r>
      <w:r w:rsidR="00F82529">
        <w:rPr>
          <w:rFonts w:ascii="Times New Roman" w:eastAsia="Calibri" w:hAnsi="Times New Roman" w:cs="Times New Roman"/>
          <w:bCs/>
          <w:sz w:val="12"/>
          <w:szCs w:val="12"/>
        </w:rPr>
        <w:t>»……………………………………………….29</w:t>
      </w:r>
      <w:proofErr w:type="gramEnd"/>
    </w:p>
    <w:p w:rsidR="00D27714" w:rsidRDefault="00313E13" w:rsidP="000018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00D27714">
        <w:rPr>
          <w:rFonts w:ascii="Times New Roman" w:eastAsia="Calibri" w:hAnsi="Times New Roman" w:cs="Times New Roman"/>
          <w:bCs/>
          <w:sz w:val="12"/>
          <w:szCs w:val="12"/>
        </w:rPr>
        <w:t xml:space="preserve">Постановление администрации сельского поселения </w:t>
      </w:r>
      <w:r w:rsidR="00D27714" w:rsidRPr="00D27714">
        <w:rPr>
          <w:rFonts w:ascii="Times New Roman" w:eastAsia="Calibri" w:hAnsi="Times New Roman" w:cs="Times New Roman"/>
          <w:bCs/>
          <w:sz w:val="12"/>
          <w:szCs w:val="12"/>
        </w:rPr>
        <w:t xml:space="preserve">Кутузовский </w:t>
      </w:r>
      <w:r w:rsidR="00D27714">
        <w:rPr>
          <w:rFonts w:ascii="Times New Roman" w:eastAsia="Calibri" w:hAnsi="Times New Roman" w:cs="Times New Roman"/>
          <w:bCs/>
          <w:sz w:val="12"/>
          <w:szCs w:val="12"/>
        </w:rPr>
        <w:t xml:space="preserve">муниципального района Сергиевский </w:t>
      </w:r>
      <w:r w:rsidR="00D27714" w:rsidRPr="00E723B4">
        <w:rPr>
          <w:rFonts w:ascii="Times New Roman" w:eastAsia="Calibri" w:hAnsi="Times New Roman" w:cs="Times New Roman"/>
          <w:bCs/>
          <w:sz w:val="12"/>
          <w:szCs w:val="12"/>
        </w:rPr>
        <w:t>Самарской области</w:t>
      </w:r>
      <w:r w:rsidR="00D27714">
        <w:rPr>
          <w:rFonts w:ascii="Times New Roman" w:eastAsia="Calibri" w:hAnsi="Times New Roman" w:cs="Times New Roman"/>
          <w:bCs/>
          <w:sz w:val="12"/>
          <w:szCs w:val="12"/>
        </w:rPr>
        <w:t xml:space="preserve"> №35 от «07» октября 2021 года «</w:t>
      </w:r>
      <w:r w:rsidR="00D27714" w:rsidRPr="00D27714">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Кутузовский муниципального района Сергиевский  № 13 от 20.02.2020 года «Об утверждении муниципальной программы «Содержание улично-дорожной сети сельского поселения Кутузовский мун</w:t>
      </w:r>
      <w:r w:rsidR="00D27714">
        <w:rPr>
          <w:rFonts w:ascii="Times New Roman" w:eastAsia="Calibri" w:hAnsi="Times New Roman" w:cs="Times New Roman"/>
          <w:bCs/>
          <w:sz w:val="12"/>
          <w:szCs w:val="12"/>
        </w:rPr>
        <w:t>иципального района Сергиевский»</w:t>
      </w:r>
      <w:r w:rsidR="00D27714" w:rsidRPr="00D27714">
        <w:rPr>
          <w:rFonts w:ascii="Times New Roman" w:eastAsia="Calibri" w:hAnsi="Times New Roman" w:cs="Times New Roman"/>
          <w:bCs/>
          <w:sz w:val="12"/>
          <w:szCs w:val="12"/>
        </w:rPr>
        <w:t xml:space="preserve"> на 2020-2022гг.»</w:t>
      </w:r>
      <w:r w:rsidR="00D27714">
        <w:rPr>
          <w:rFonts w:ascii="Times New Roman" w:eastAsia="Calibri" w:hAnsi="Times New Roman" w:cs="Times New Roman"/>
          <w:bCs/>
          <w:sz w:val="12"/>
          <w:szCs w:val="12"/>
        </w:rPr>
        <w:t>»…………………………………………………....30</w:t>
      </w:r>
      <w:proofErr w:type="gramEnd"/>
    </w:p>
    <w:p w:rsidR="00313E13" w:rsidRDefault="00313E13"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91C2F">
        <w:rPr>
          <w:rFonts w:ascii="Times New Roman" w:eastAsia="Calibri" w:hAnsi="Times New Roman" w:cs="Times New Roman"/>
          <w:bCs/>
          <w:sz w:val="12"/>
          <w:szCs w:val="12"/>
        </w:rPr>
        <w:t xml:space="preserve"> </w:t>
      </w:r>
      <w:proofErr w:type="gramStart"/>
      <w:r w:rsidR="00001826">
        <w:rPr>
          <w:rFonts w:ascii="Times New Roman" w:eastAsia="Calibri" w:hAnsi="Times New Roman" w:cs="Times New Roman"/>
          <w:bCs/>
          <w:sz w:val="12"/>
          <w:szCs w:val="12"/>
        </w:rPr>
        <w:t xml:space="preserve">Постановление администрации сельского поселения </w:t>
      </w:r>
      <w:r w:rsidR="00001826" w:rsidRPr="00001826">
        <w:rPr>
          <w:rFonts w:ascii="Times New Roman" w:eastAsia="Calibri" w:hAnsi="Times New Roman" w:cs="Times New Roman"/>
          <w:bCs/>
          <w:sz w:val="12"/>
          <w:szCs w:val="12"/>
        </w:rPr>
        <w:t xml:space="preserve">Липовка </w:t>
      </w:r>
      <w:r w:rsidR="00001826">
        <w:rPr>
          <w:rFonts w:ascii="Times New Roman" w:eastAsia="Calibri" w:hAnsi="Times New Roman" w:cs="Times New Roman"/>
          <w:bCs/>
          <w:sz w:val="12"/>
          <w:szCs w:val="12"/>
        </w:rPr>
        <w:t xml:space="preserve">муниципального района Сергиевский </w:t>
      </w:r>
      <w:r w:rsidR="00001826" w:rsidRPr="00E723B4">
        <w:rPr>
          <w:rFonts w:ascii="Times New Roman" w:eastAsia="Calibri" w:hAnsi="Times New Roman" w:cs="Times New Roman"/>
          <w:bCs/>
          <w:sz w:val="12"/>
          <w:szCs w:val="12"/>
        </w:rPr>
        <w:t>Самарской области</w:t>
      </w:r>
      <w:r w:rsidR="00001826">
        <w:rPr>
          <w:rFonts w:ascii="Times New Roman" w:eastAsia="Calibri" w:hAnsi="Times New Roman" w:cs="Times New Roman"/>
          <w:bCs/>
          <w:sz w:val="12"/>
          <w:szCs w:val="12"/>
        </w:rPr>
        <w:t xml:space="preserve"> №36 от «07» октября 2021 года «</w:t>
      </w:r>
      <w:r w:rsidR="00001826" w:rsidRPr="0000182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Липовка муниц</w:t>
      </w:r>
      <w:r w:rsidR="00001826">
        <w:rPr>
          <w:rFonts w:ascii="Times New Roman" w:eastAsia="Calibri" w:hAnsi="Times New Roman" w:cs="Times New Roman"/>
          <w:bCs/>
          <w:sz w:val="12"/>
          <w:szCs w:val="12"/>
        </w:rPr>
        <w:t>ипального района Сергиевский №</w:t>
      </w:r>
      <w:r w:rsidR="00001826" w:rsidRPr="00001826">
        <w:rPr>
          <w:rFonts w:ascii="Times New Roman" w:eastAsia="Calibri" w:hAnsi="Times New Roman" w:cs="Times New Roman"/>
          <w:bCs/>
          <w:sz w:val="12"/>
          <w:szCs w:val="12"/>
        </w:rPr>
        <w:t>13 от 20.02.2020 года «Об утверждении муниципальной программы «Содержание улично-до</w:t>
      </w:r>
      <w:r w:rsidR="00001826">
        <w:rPr>
          <w:rFonts w:ascii="Times New Roman" w:eastAsia="Calibri" w:hAnsi="Times New Roman" w:cs="Times New Roman"/>
          <w:bCs/>
          <w:sz w:val="12"/>
          <w:szCs w:val="12"/>
        </w:rPr>
        <w:t xml:space="preserve">рожной сети сельского поселения </w:t>
      </w:r>
      <w:r w:rsidR="00001826" w:rsidRPr="00001826">
        <w:rPr>
          <w:rFonts w:ascii="Times New Roman" w:eastAsia="Calibri" w:hAnsi="Times New Roman" w:cs="Times New Roman"/>
          <w:bCs/>
          <w:sz w:val="12"/>
          <w:szCs w:val="12"/>
        </w:rPr>
        <w:t>Липовка мун</w:t>
      </w:r>
      <w:r w:rsidR="00001826">
        <w:rPr>
          <w:rFonts w:ascii="Times New Roman" w:eastAsia="Calibri" w:hAnsi="Times New Roman" w:cs="Times New Roman"/>
          <w:bCs/>
          <w:sz w:val="12"/>
          <w:szCs w:val="12"/>
        </w:rPr>
        <w:t>иципального района Сергиевский»</w:t>
      </w:r>
      <w:r w:rsidR="00001826" w:rsidRPr="00001826">
        <w:rPr>
          <w:rFonts w:ascii="Times New Roman" w:eastAsia="Calibri" w:hAnsi="Times New Roman" w:cs="Times New Roman"/>
          <w:bCs/>
          <w:sz w:val="12"/>
          <w:szCs w:val="12"/>
        </w:rPr>
        <w:t xml:space="preserve"> на 2020-2022гг.»</w:t>
      </w:r>
      <w:r w:rsidR="00001826">
        <w:rPr>
          <w:rFonts w:ascii="Times New Roman" w:eastAsia="Calibri" w:hAnsi="Times New Roman" w:cs="Times New Roman"/>
          <w:bCs/>
          <w:sz w:val="12"/>
          <w:szCs w:val="12"/>
        </w:rPr>
        <w:t>»……………………………………………………………………..…....30</w:t>
      </w:r>
      <w:proofErr w:type="gramEnd"/>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166681" w:rsidRPr="00001826">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№46 от «07» октября 2021 года «</w:t>
      </w:r>
      <w:r w:rsidRPr="0000182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 9 от 20.02.2020 года «Об утверждении муниципальной программы «Содержание улично-дорожной сети сельского поселения Светлодольск муниципального района Серги</w:t>
      </w:r>
      <w:r>
        <w:rPr>
          <w:rFonts w:ascii="Times New Roman" w:eastAsia="Calibri" w:hAnsi="Times New Roman" w:cs="Times New Roman"/>
          <w:bCs/>
          <w:sz w:val="12"/>
          <w:szCs w:val="12"/>
        </w:rPr>
        <w:t>евский»</w:t>
      </w:r>
      <w:r w:rsidRPr="00001826">
        <w:rPr>
          <w:rFonts w:ascii="Times New Roman" w:eastAsia="Calibri" w:hAnsi="Times New Roman" w:cs="Times New Roman"/>
          <w:bCs/>
          <w:sz w:val="12"/>
          <w:szCs w:val="12"/>
        </w:rPr>
        <w:t xml:space="preserve"> на 2020-2022г.»</w:t>
      </w:r>
      <w:r>
        <w:rPr>
          <w:rFonts w:ascii="Times New Roman" w:eastAsia="Calibri" w:hAnsi="Times New Roman" w:cs="Times New Roman"/>
          <w:bCs/>
          <w:sz w:val="12"/>
          <w:szCs w:val="12"/>
        </w:rPr>
        <w:t>»……………………………………………………</w:t>
      </w:r>
      <w:r w:rsidR="00166681">
        <w:rPr>
          <w:rFonts w:ascii="Times New Roman" w:eastAsia="Calibri" w:hAnsi="Times New Roman" w:cs="Times New Roman"/>
          <w:bCs/>
          <w:sz w:val="12"/>
          <w:szCs w:val="12"/>
        </w:rPr>
        <w:t>…….</w:t>
      </w:r>
      <w:r>
        <w:rPr>
          <w:rFonts w:ascii="Times New Roman" w:eastAsia="Calibri" w:hAnsi="Times New Roman" w:cs="Times New Roman"/>
          <w:bCs/>
          <w:sz w:val="12"/>
          <w:szCs w:val="12"/>
        </w:rPr>
        <w:t>31</w:t>
      </w:r>
      <w:proofErr w:type="gramEnd"/>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66681">
        <w:rPr>
          <w:rFonts w:ascii="Times New Roman" w:eastAsia="Calibri" w:hAnsi="Times New Roman" w:cs="Times New Roman"/>
          <w:bCs/>
          <w:sz w:val="12"/>
          <w:szCs w:val="12"/>
        </w:rPr>
        <w:t xml:space="preserve"> </w:t>
      </w:r>
      <w:proofErr w:type="gramStart"/>
      <w:r w:rsidR="00166681">
        <w:rPr>
          <w:rFonts w:ascii="Times New Roman" w:eastAsia="Calibri" w:hAnsi="Times New Roman" w:cs="Times New Roman"/>
          <w:bCs/>
          <w:sz w:val="12"/>
          <w:szCs w:val="12"/>
        </w:rPr>
        <w:t xml:space="preserve">Постановление администрации сельского поселения </w:t>
      </w:r>
      <w:r w:rsidR="00166681" w:rsidRPr="00166681">
        <w:rPr>
          <w:rFonts w:ascii="Times New Roman" w:eastAsia="Calibri" w:hAnsi="Times New Roman" w:cs="Times New Roman"/>
          <w:bCs/>
          <w:sz w:val="12"/>
          <w:szCs w:val="12"/>
        </w:rPr>
        <w:t xml:space="preserve">Сергиевск </w:t>
      </w:r>
      <w:r w:rsidR="00166681">
        <w:rPr>
          <w:rFonts w:ascii="Times New Roman" w:eastAsia="Calibri" w:hAnsi="Times New Roman" w:cs="Times New Roman"/>
          <w:bCs/>
          <w:sz w:val="12"/>
          <w:szCs w:val="12"/>
        </w:rPr>
        <w:t xml:space="preserve">муниципального района Сергиевский </w:t>
      </w:r>
      <w:r w:rsidR="00166681" w:rsidRPr="00E723B4">
        <w:rPr>
          <w:rFonts w:ascii="Times New Roman" w:eastAsia="Calibri" w:hAnsi="Times New Roman" w:cs="Times New Roman"/>
          <w:bCs/>
          <w:sz w:val="12"/>
          <w:szCs w:val="12"/>
        </w:rPr>
        <w:t>Самарской области</w:t>
      </w:r>
      <w:r w:rsidR="00166681">
        <w:rPr>
          <w:rFonts w:ascii="Times New Roman" w:eastAsia="Calibri" w:hAnsi="Times New Roman" w:cs="Times New Roman"/>
          <w:bCs/>
          <w:sz w:val="12"/>
          <w:szCs w:val="12"/>
        </w:rPr>
        <w:t xml:space="preserve"> №60 от «08» октября 2021 года «</w:t>
      </w:r>
      <w:r w:rsidR="00166681" w:rsidRPr="00166681">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 13 от 20.02.2020 года «Об утверждении муниципальной программы «Содержание улично-дорожной сети сельского поселения Сергиевск мун</w:t>
      </w:r>
      <w:r w:rsidR="00166681">
        <w:rPr>
          <w:rFonts w:ascii="Times New Roman" w:eastAsia="Calibri" w:hAnsi="Times New Roman" w:cs="Times New Roman"/>
          <w:bCs/>
          <w:sz w:val="12"/>
          <w:szCs w:val="12"/>
        </w:rPr>
        <w:t>иципального района Сергиевский»</w:t>
      </w:r>
      <w:r w:rsidR="00166681" w:rsidRPr="00166681">
        <w:rPr>
          <w:rFonts w:ascii="Times New Roman" w:eastAsia="Calibri" w:hAnsi="Times New Roman" w:cs="Times New Roman"/>
          <w:bCs/>
          <w:sz w:val="12"/>
          <w:szCs w:val="12"/>
        </w:rPr>
        <w:t xml:space="preserve"> на 2020-2022гг.»</w:t>
      </w:r>
      <w:r w:rsidR="00166681">
        <w:rPr>
          <w:rFonts w:ascii="Times New Roman" w:eastAsia="Calibri" w:hAnsi="Times New Roman" w:cs="Times New Roman"/>
          <w:bCs/>
          <w:sz w:val="12"/>
          <w:szCs w:val="12"/>
        </w:rPr>
        <w:t>»……………………………………………………..………………….31</w:t>
      </w:r>
      <w:proofErr w:type="gramEnd"/>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30342">
        <w:rPr>
          <w:rFonts w:ascii="Times New Roman" w:eastAsia="Calibri" w:hAnsi="Times New Roman" w:cs="Times New Roman"/>
          <w:bCs/>
          <w:sz w:val="12"/>
          <w:szCs w:val="12"/>
        </w:rPr>
        <w:t xml:space="preserve"> </w:t>
      </w:r>
      <w:proofErr w:type="gramStart"/>
      <w:r w:rsidR="00B30342">
        <w:rPr>
          <w:rFonts w:ascii="Times New Roman" w:eastAsia="Calibri" w:hAnsi="Times New Roman" w:cs="Times New Roman"/>
          <w:bCs/>
          <w:sz w:val="12"/>
          <w:szCs w:val="12"/>
        </w:rPr>
        <w:t xml:space="preserve">Постановление администрации сельского поселения </w:t>
      </w:r>
      <w:r w:rsidR="00B30342" w:rsidRPr="00B30342">
        <w:rPr>
          <w:rFonts w:ascii="Times New Roman" w:eastAsia="Calibri" w:hAnsi="Times New Roman" w:cs="Times New Roman"/>
          <w:bCs/>
          <w:sz w:val="12"/>
          <w:szCs w:val="12"/>
        </w:rPr>
        <w:t xml:space="preserve">Серноводск </w:t>
      </w:r>
      <w:r w:rsidR="00B30342">
        <w:rPr>
          <w:rFonts w:ascii="Times New Roman" w:eastAsia="Calibri" w:hAnsi="Times New Roman" w:cs="Times New Roman"/>
          <w:bCs/>
          <w:sz w:val="12"/>
          <w:szCs w:val="12"/>
        </w:rPr>
        <w:t xml:space="preserve">муниципального района Сергиевский </w:t>
      </w:r>
      <w:r w:rsidR="00B30342" w:rsidRPr="00E723B4">
        <w:rPr>
          <w:rFonts w:ascii="Times New Roman" w:eastAsia="Calibri" w:hAnsi="Times New Roman" w:cs="Times New Roman"/>
          <w:bCs/>
          <w:sz w:val="12"/>
          <w:szCs w:val="12"/>
        </w:rPr>
        <w:t>Самарской области</w:t>
      </w:r>
      <w:r w:rsidR="00B30342">
        <w:rPr>
          <w:rFonts w:ascii="Times New Roman" w:eastAsia="Calibri" w:hAnsi="Times New Roman" w:cs="Times New Roman"/>
          <w:bCs/>
          <w:sz w:val="12"/>
          <w:szCs w:val="12"/>
        </w:rPr>
        <w:t xml:space="preserve"> №48 от «19» октября 2021 года «</w:t>
      </w:r>
      <w:r w:rsidR="00B30342" w:rsidRPr="00B30342">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Серноводск муниципального района Сергиевский  № 12 от 21.02.2020 года «Об утверждении муниципальной программы «Содержание улично-дорожной сети сельского поселения Серноводск мун</w:t>
      </w:r>
      <w:r w:rsidR="00B30342">
        <w:rPr>
          <w:rFonts w:ascii="Times New Roman" w:eastAsia="Calibri" w:hAnsi="Times New Roman" w:cs="Times New Roman"/>
          <w:bCs/>
          <w:sz w:val="12"/>
          <w:szCs w:val="12"/>
        </w:rPr>
        <w:t>иципального района Сергиевский»</w:t>
      </w:r>
      <w:r w:rsidR="00B30342" w:rsidRPr="00B30342">
        <w:rPr>
          <w:rFonts w:ascii="Times New Roman" w:eastAsia="Calibri" w:hAnsi="Times New Roman" w:cs="Times New Roman"/>
          <w:bCs/>
          <w:sz w:val="12"/>
          <w:szCs w:val="12"/>
        </w:rPr>
        <w:t xml:space="preserve"> на 2020-2022г.»</w:t>
      </w:r>
      <w:r w:rsidR="00B30342">
        <w:rPr>
          <w:rFonts w:ascii="Times New Roman" w:eastAsia="Calibri" w:hAnsi="Times New Roman" w:cs="Times New Roman"/>
          <w:bCs/>
          <w:sz w:val="12"/>
          <w:szCs w:val="12"/>
        </w:rPr>
        <w:t>»……………………………………………………..…………………31</w:t>
      </w:r>
      <w:proofErr w:type="gramEnd"/>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B30342">
        <w:rPr>
          <w:rFonts w:ascii="Times New Roman" w:eastAsia="Calibri" w:hAnsi="Times New Roman" w:cs="Times New Roman"/>
          <w:bCs/>
          <w:sz w:val="12"/>
          <w:szCs w:val="12"/>
        </w:rPr>
        <w:t xml:space="preserve"> </w:t>
      </w:r>
      <w:proofErr w:type="gramStart"/>
      <w:r w:rsidR="00B30342">
        <w:rPr>
          <w:rFonts w:ascii="Times New Roman" w:eastAsia="Calibri" w:hAnsi="Times New Roman" w:cs="Times New Roman"/>
          <w:bCs/>
          <w:sz w:val="12"/>
          <w:szCs w:val="12"/>
        </w:rPr>
        <w:t xml:space="preserve">Постановление администрации сельского поселения </w:t>
      </w:r>
      <w:r w:rsidR="00F77367" w:rsidRPr="00F77367">
        <w:rPr>
          <w:rFonts w:ascii="Times New Roman" w:eastAsia="Calibri" w:hAnsi="Times New Roman" w:cs="Times New Roman"/>
          <w:bCs/>
          <w:sz w:val="12"/>
          <w:szCs w:val="12"/>
        </w:rPr>
        <w:t xml:space="preserve">Сургут </w:t>
      </w:r>
      <w:r w:rsidR="00B30342">
        <w:rPr>
          <w:rFonts w:ascii="Times New Roman" w:eastAsia="Calibri" w:hAnsi="Times New Roman" w:cs="Times New Roman"/>
          <w:bCs/>
          <w:sz w:val="12"/>
          <w:szCs w:val="12"/>
        </w:rPr>
        <w:t xml:space="preserve">муниципального района Сергиевский </w:t>
      </w:r>
      <w:r w:rsidR="00B30342" w:rsidRPr="00E723B4">
        <w:rPr>
          <w:rFonts w:ascii="Times New Roman" w:eastAsia="Calibri" w:hAnsi="Times New Roman" w:cs="Times New Roman"/>
          <w:bCs/>
          <w:sz w:val="12"/>
          <w:szCs w:val="12"/>
        </w:rPr>
        <w:t>Самарской области</w:t>
      </w:r>
      <w:r w:rsidR="00B30342">
        <w:rPr>
          <w:rFonts w:ascii="Times New Roman" w:eastAsia="Calibri" w:hAnsi="Times New Roman" w:cs="Times New Roman"/>
          <w:bCs/>
          <w:sz w:val="12"/>
          <w:szCs w:val="12"/>
        </w:rPr>
        <w:t xml:space="preserve"> №48 от «</w:t>
      </w:r>
      <w:r w:rsidR="0021146D">
        <w:rPr>
          <w:rFonts w:ascii="Times New Roman" w:eastAsia="Calibri" w:hAnsi="Times New Roman" w:cs="Times New Roman"/>
          <w:bCs/>
          <w:sz w:val="12"/>
          <w:szCs w:val="12"/>
        </w:rPr>
        <w:t>08</w:t>
      </w:r>
      <w:r w:rsidR="00B30342">
        <w:rPr>
          <w:rFonts w:ascii="Times New Roman" w:eastAsia="Calibri" w:hAnsi="Times New Roman" w:cs="Times New Roman"/>
          <w:bCs/>
          <w:sz w:val="12"/>
          <w:szCs w:val="12"/>
        </w:rPr>
        <w:t>» октября 2021 года «</w:t>
      </w:r>
      <w:r w:rsidR="00F77367" w:rsidRPr="00F77367">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Сургут муниципального района Сергиевский  № 17 от 27.02.2020 года «Об утверждении муниципальной программы «Содержание улично-дорожной </w:t>
      </w:r>
      <w:r w:rsidR="00F77367">
        <w:rPr>
          <w:rFonts w:ascii="Times New Roman" w:eastAsia="Calibri" w:hAnsi="Times New Roman" w:cs="Times New Roman"/>
          <w:bCs/>
          <w:sz w:val="12"/>
          <w:szCs w:val="12"/>
        </w:rPr>
        <w:t>сети сельского поселения Сургут</w:t>
      </w:r>
      <w:r w:rsidR="00F77367" w:rsidRPr="00F77367">
        <w:rPr>
          <w:rFonts w:ascii="Times New Roman" w:eastAsia="Calibri" w:hAnsi="Times New Roman" w:cs="Times New Roman"/>
          <w:bCs/>
          <w:sz w:val="12"/>
          <w:szCs w:val="12"/>
        </w:rPr>
        <w:t xml:space="preserve"> мун</w:t>
      </w:r>
      <w:r w:rsidR="00F77367">
        <w:rPr>
          <w:rFonts w:ascii="Times New Roman" w:eastAsia="Calibri" w:hAnsi="Times New Roman" w:cs="Times New Roman"/>
          <w:bCs/>
          <w:sz w:val="12"/>
          <w:szCs w:val="12"/>
        </w:rPr>
        <w:t>иципального района Сергиевский»</w:t>
      </w:r>
      <w:r w:rsidR="00F77367" w:rsidRPr="00F77367">
        <w:rPr>
          <w:rFonts w:ascii="Times New Roman" w:eastAsia="Calibri" w:hAnsi="Times New Roman" w:cs="Times New Roman"/>
          <w:bCs/>
          <w:sz w:val="12"/>
          <w:szCs w:val="12"/>
        </w:rPr>
        <w:t xml:space="preserve"> на 2020-2022 г.»</w:t>
      </w:r>
      <w:r w:rsidR="00B30342">
        <w:rPr>
          <w:rFonts w:ascii="Times New Roman" w:eastAsia="Calibri" w:hAnsi="Times New Roman" w:cs="Times New Roman"/>
          <w:bCs/>
          <w:sz w:val="12"/>
          <w:szCs w:val="12"/>
        </w:rPr>
        <w:t>»……………………………………………………..…</w:t>
      </w:r>
      <w:r w:rsidR="00F77367">
        <w:rPr>
          <w:rFonts w:ascii="Times New Roman" w:eastAsia="Calibri" w:hAnsi="Times New Roman" w:cs="Times New Roman"/>
          <w:bCs/>
          <w:sz w:val="12"/>
          <w:szCs w:val="12"/>
        </w:rPr>
        <w:t>……</w:t>
      </w:r>
      <w:r w:rsidR="00B30342">
        <w:rPr>
          <w:rFonts w:ascii="Times New Roman" w:eastAsia="Calibri" w:hAnsi="Times New Roman" w:cs="Times New Roman"/>
          <w:bCs/>
          <w:sz w:val="12"/>
          <w:szCs w:val="12"/>
        </w:rPr>
        <w:t>……………</w:t>
      </w:r>
      <w:r w:rsidR="00F77367">
        <w:rPr>
          <w:rFonts w:ascii="Times New Roman" w:eastAsia="Calibri" w:hAnsi="Times New Roman" w:cs="Times New Roman"/>
          <w:bCs/>
          <w:sz w:val="12"/>
          <w:szCs w:val="12"/>
        </w:rPr>
        <w:t>...</w:t>
      </w:r>
      <w:r w:rsidR="00B30342">
        <w:rPr>
          <w:rFonts w:ascii="Times New Roman" w:eastAsia="Calibri" w:hAnsi="Times New Roman" w:cs="Times New Roman"/>
          <w:bCs/>
          <w:sz w:val="12"/>
          <w:szCs w:val="12"/>
        </w:rPr>
        <w:t>32</w:t>
      </w:r>
      <w:proofErr w:type="gramEnd"/>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21146D">
        <w:rPr>
          <w:rFonts w:ascii="Times New Roman" w:eastAsia="Calibri" w:hAnsi="Times New Roman" w:cs="Times New Roman"/>
          <w:bCs/>
          <w:sz w:val="12"/>
          <w:szCs w:val="12"/>
        </w:rPr>
        <w:t xml:space="preserve"> Постановление администрации городского поселения Суходол</w:t>
      </w:r>
      <w:r w:rsidR="0021146D" w:rsidRPr="00F77367">
        <w:rPr>
          <w:rFonts w:ascii="Times New Roman" w:eastAsia="Calibri" w:hAnsi="Times New Roman" w:cs="Times New Roman"/>
          <w:bCs/>
          <w:sz w:val="12"/>
          <w:szCs w:val="12"/>
        </w:rPr>
        <w:t xml:space="preserve"> </w:t>
      </w:r>
      <w:r w:rsidR="0021146D">
        <w:rPr>
          <w:rFonts w:ascii="Times New Roman" w:eastAsia="Calibri" w:hAnsi="Times New Roman" w:cs="Times New Roman"/>
          <w:bCs/>
          <w:sz w:val="12"/>
          <w:szCs w:val="12"/>
        </w:rPr>
        <w:t xml:space="preserve">муниципального района Сергиевский </w:t>
      </w:r>
      <w:r w:rsidR="0021146D" w:rsidRPr="00E723B4">
        <w:rPr>
          <w:rFonts w:ascii="Times New Roman" w:eastAsia="Calibri" w:hAnsi="Times New Roman" w:cs="Times New Roman"/>
          <w:bCs/>
          <w:sz w:val="12"/>
          <w:szCs w:val="12"/>
        </w:rPr>
        <w:t>Самарской области</w:t>
      </w:r>
      <w:r w:rsidR="0021146D">
        <w:rPr>
          <w:rFonts w:ascii="Times New Roman" w:eastAsia="Calibri" w:hAnsi="Times New Roman" w:cs="Times New Roman"/>
          <w:bCs/>
          <w:sz w:val="12"/>
          <w:szCs w:val="12"/>
        </w:rPr>
        <w:t xml:space="preserve"> №112 от «08» октября 2021 года «</w:t>
      </w:r>
      <w:r w:rsidR="0021146D" w:rsidRPr="0021146D">
        <w:rPr>
          <w:rFonts w:ascii="Times New Roman" w:eastAsia="Calibri" w:hAnsi="Times New Roman" w:cs="Times New Roman"/>
          <w:bCs/>
          <w:sz w:val="12"/>
          <w:szCs w:val="12"/>
        </w:rPr>
        <w:t>О внесении изменений в Приложение №1 к постановлению администрации городского поселения Суходол муниципального района Сергиевский  № 19 от 27.02.2020 года «Об утверждении муниципальной программы «Содержание улично-дорожной се</w:t>
      </w:r>
      <w:r w:rsidR="0021146D">
        <w:rPr>
          <w:rFonts w:ascii="Times New Roman" w:eastAsia="Calibri" w:hAnsi="Times New Roman" w:cs="Times New Roman"/>
          <w:bCs/>
          <w:sz w:val="12"/>
          <w:szCs w:val="12"/>
        </w:rPr>
        <w:t>ти городского поселения Суходол</w:t>
      </w:r>
      <w:r w:rsidR="0021146D" w:rsidRPr="0021146D">
        <w:rPr>
          <w:rFonts w:ascii="Times New Roman" w:eastAsia="Calibri" w:hAnsi="Times New Roman" w:cs="Times New Roman"/>
          <w:bCs/>
          <w:sz w:val="12"/>
          <w:szCs w:val="12"/>
        </w:rPr>
        <w:t xml:space="preserve"> мун</w:t>
      </w:r>
      <w:r w:rsidR="0021146D">
        <w:rPr>
          <w:rFonts w:ascii="Times New Roman" w:eastAsia="Calibri" w:hAnsi="Times New Roman" w:cs="Times New Roman"/>
          <w:bCs/>
          <w:sz w:val="12"/>
          <w:szCs w:val="12"/>
        </w:rPr>
        <w:t>иципального района Сергиевский»</w:t>
      </w:r>
      <w:r w:rsidR="0021146D" w:rsidRPr="0021146D">
        <w:rPr>
          <w:rFonts w:ascii="Times New Roman" w:eastAsia="Calibri" w:hAnsi="Times New Roman" w:cs="Times New Roman"/>
          <w:bCs/>
          <w:sz w:val="12"/>
          <w:szCs w:val="12"/>
        </w:rPr>
        <w:t xml:space="preserve"> на 2020-2022 гг.»</w:t>
      </w:r>
      <w:r w:rsidR="0021146D">
        <w:rPr>
          <w:rFonts w:ascii="Times New Roman" w:eastAsia="Calibri" w:hAnsi="Times New Roman" w:cs="Times New Roman"/>
          <w:bCs/>
          <w:sz w:val="12"/>
          <w:szCs w:val="12"/>
        </w:rPr>
        <w:t>»……………………………………………………..…………………...32</w:t>
      </w:r>
    </w:p>
    <w:p w:rsidR="00001826" w:rsidRDefault="00001826" w:rsidP="00891C2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18.</w:t>
      </w:r>
      <w:r w:rsidR="00AB5F27">
        <w:rPr>
          <w:rFonts w:ascii="Times New Roman" w:eastAsia="Calibri" w:hAnsi="Times New Roman" w:cs="Times New Roman"/>
          <w:bCs/>
          <w:sz w:val="12"/>
          <w:szCs w:val="12"/>
        </w:rPr>
        <w:t xml:space="preserve"> Постановление администрации </w:t>
      </w:r>
      <w:r w:rsidR="00AB5F27" w:rsidRPr="00AB5F27">
        <w:rPr>
          <w:rFonts w:ascii="Times New Roman" w:eastAsia="Calibri" w:hAnsi="Times New Roman" w:cs="Times New Roman"/>
          <w:bCs/>
          <w:sz w:val="12"/>
          <w:szCs w:val="12"/>
        </w:rPr>
        <w:t>сельского поселения Черновка</w:t>
      </w:r>
      <w:r w:rsidR="00AB5F27">
        <w:rPr>
          <w:rFonts w:ascii="Times New Roman" w:eastAsia="Calibri" w:hAnsi="Times New Roman" w:cs="Times New Roman"/>
          <w:bCs/>
          <w:sz w:val="12"/>
          <w:szCs w:val="12"/>
        </w:rPr>
        <w:t xml:space="preserve"> муниципального района Сергиевский </w:t>
      </w:r>
      <w:r w:rsidR="00AB5F27" w:rsidRPr="00E723B4">
        <w:rPr>
          <w:rFonts w:ascii="Times New Roman" w:eastAsia="Calibri" w:hAnsi="Times New Roman" w:cs="Times New Roman"/>
          <w:bCs/>
          <w:sz w:val="12"/>
          <w:szCs w:val="12"/>
        </w:rPr>
        <w:t>Самарской области</w:t>
      </w:r>
      <w:r w:rsidR="00AB5F27">
        <w:rPr>
          <w:rFonts w:ascii="Times New Roman" w:eastAsia="Calibri" w:hAnsi="Times New Roman" w:cs="Times New Roman"/>
          <w:bCs/>
          <w:sz w:val="12"/>
          <w:szCs w:val="12"/>
        </w:rPr>
        <w:t xml:space="preserve"> №37 от «07» октября 2021 года «</w:t>
      </w:r>
      <w:r w:rsidR="00AB5F27" w:rsidRPr="00AB5F27">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Черновка муниципального района Сергиевский  № 13 от 20.02.2020 года «Об утверждении муниципальной программы «Содержание улично-дорожной се</w:t>
      </w:r>
      <w:r w:rsidR="00AB5F27">
        <w:rPr>
          <w:rFonts w:ascii="Times New Roman" w:eastAsia="Calibri" w:hAnsi="Times New Roman" w:cs="Times New Roman"/>
          <w:bCs/>
          <w:sz w:val="12"/>
          <w:szCs w:val="12"/>
        </w:rPr>
        <w:t xml:space="preserve">ти сельского поселения Черновка </w:t>
      </w:r>
      <w:r w:rsidR="00AB5F27" w:rsidRPr="00AB5F27">
        <w:rPr>
          <w:rFonts w:ascii="Times New Roman" w:eastAsia="Calibri" w:hAnsi="Times New Roman" w:cs="Times New Roman"/>
          <w:bCs/>
          <w:sz w:val="12"/>
          <w:szCs w:val="12"/>
        </w:rPr>
        <w:t>мун</w:t>
      </w:r>
      <w:r w:rsidR="00AB5F27">
        <w:rPr>
          <w:rFonts w:ascii="Times New Roman" w:eastAsia="Calibri" w:hAnsi="Times New Roman" w:cs="Times New Roman"/>
          <w:bCs/>
          <w:sz w:val="12"/>
          <w:szCs w:val="12"/>
        </w:rPr>
        <w:t>иципального района Сергиевский»</w:t>
      </w:r>
      <w:r w:rsidR="00AB5F27" w:rsidRPr="00AB5F27">
        <w:rPr>
          <w:rFonts w:ascii="Times New Roman" w:eastAsia="Calibri" w:hAnsi="Times New Roman" w:cs="Times New Roman"/>
          <w:bCs/>
          <w:sz w:val="12"/>
          <w:szCs w:val="12"/>
        </w:rPr>
        <w:t xml:space="preserve"> на 2020-2022гг.»</w:t>
      </w:r>
      <w:r w:rsidR="00AB5F27">
        <w:rPr>
          <w:rFonts w:ascii="Times New Roman" w:eastAsia="Calibri" w:hAnsi="Times New Roman" w:cs="Times New Roman"/>
          <w:bCs/>
          <w:sz w:val="12"/>
          <w:szCs w:val="12"/>
        </w:rPr>
        <w:t>»……………………………………………………..…………………..33</w:t>
      </w:r>
      <w:proofErr w:type="gramEnd"/>
    </w:p>
    <w:p w:rsidR="00462B7D" w:rsidRDefault="00B06A8F"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Pr="00B06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Постановление администрации городского поселения Суходол</w:t>
      </w:r>
      <w:r w:rsidRPr="00F7736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№128/2 от «29» октября 2021 года «</w:t>
      </w:r>
      <w:r w:rsidRPr="00B06A8F">
        <w:rPr>
          <w:rFonts w:ascii="Times New Roman" w:eastAsia="Calibri" w:hAnsi="Times New Roman" w:cs="Times New Roman"/>
          <w:bCs/>
          <w:sz w:val="12"/>
          <w:szCs w:val="12"/>
        </w:rPr>
        <w:t>Об актуализации схемы теплоснабжения городского поселения Суходол муниципального района Сергиевский Самарской области с 2021 по 2033 годы</w:t>
      </w:r>
      <w:r>
        <w:rPr>
          <w:rFonts w:ascii="Times New Roman" w:eastAsia="Calibri" w:hAnsi="Times New Roman" w:cs="Times New Roman"/>
          <w:bCs/>
          <w:sz w:val="12"/>
          <w:szCs w:val="12"/>
        </w:rPr>
        <w:t>»……………………………………………………..………………………………………………………………………….33</w:t>
      </w:r>
    </w:p>
    <w:p w:rsidR="00B06A8F" w:rsidRDefault="00B06A8F"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166681">
      <w:pPr>
        <w:tabs>
          <w:tab w:val="left" w:pos="6936"/>
        </w:tabs>
        <w:spacing w:after="0" w:line="240" w:lineRule="auto"/>
        <w:jc w:val="both"/>
        <w:rPr>
          <w:rFonts w:ascii="Times New Roman" w:eastAsia="Calibri" w:hAnsi="Times New Roman" w:cs="Times New Roman"/>
          <w:bCs/>
          <w:sz w:val="12"/>
          <w:szCs w:val="12"/>
        </w:rPr>
      </w:pP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lastRenderedPageBreak/>
        <w:t>СОБРАНИЕ ПРЕДСТАВИТЕЛЕЙ</w:t>
      </w: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t>СЕЛЬСКОГО ПОСЕЛЕНИЯ КАНДАБУЛАК</w:t>
      </w: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t>МУНИЦИПАЛЬНОГО РАЙОНА СЕРГИЕВСКИЙ</w:t>
      </w: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t>САМАРСКОЙ ОБЛАСТИ</w:t>
      </w: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t>РЕШЕНИЕ</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28.10.2021 г.                                                                                                                                                                                                              №35</w:t>
      </w:r>
    </w:p>
    <w:p w:rsidR="00B7416E" w:rsidRPr="00B7416E" w:rsidRDefault="00B7416E" w:rsidP="00B7416E">
      <w:pPr>
        <w:tabs>
          <w:tab w:val="left" w:pos="0"/>
        </w:tabs>
        <w:spacing w:after="0" w:line="240" w:lineRule="auto"/>
        <w:ind w:firstLine="284"/>
        <w:jc w:val="center"/>
        <w:rPr>
          <w:rFonts w:ascii="Times New Roman" w:hAnsi="Times New Roman" w:cs="Times New Roman"/>
          <w:sz w:val="12"/>
          <w:szCs w:val="12"/>
        </w:rPr>
      </w:pPr>
      <w:r w:rsidRPr="00B7416E">
        <w:rPr>
          <w:rFonts w:ascii="Times New Roman" w:hAnsi="Times New Roman" w:cs="Times New Roman"/>
          <w:sz w:val="12"/>
          <w:szCs w:val="12"/>
        </w:rPr>
        <w:t>О внесении изменений в Правил</w:t>
      </w:r>
      <w:r>
        <w:rPr>
          <w:rFonts w:ascii="Times New Roman" w:hAnsi="Times New Roman" w:cs="Times New Roman"/>
          <w:sz w:val="12"/>
          <w:szCs w:val="12"/>
        </w:rPr>
        <w:t xml:space="preserve">а землепользования и застройки </w:t>
      </w:r>
      <w:r w:rsidRPr="00B7416E">
        <w:rPr>
          <w:rFonts w:ascii="Times New Roman" w:hAnsi="Times New Roman" w:cs="Times New Roman"/>
          <w:sz w:val="12"/>
          <w:szCs w:val="12"/>
        </w:rPr>
        <w:t>сельского поселения Кандабулак муниципального района Сергиевский Самарской области</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proofErr w:type="gramStart"/>
      <w:r w:rsidRPr="00B7416E">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Кандабулак муниципального района Сергиевский Самарской области от 23.03.2021 г., Собрание представителей</w:t>
      </w:r>
      <w:proofErr w:type="gramEnd"/>
      <w:r w:rsidRPr="00B7416E">
        <w:rPr>
          <w:rFonts w:ascii="Times New Roman" w:hAnsi="Times New Roman" w:cs="Times New Roman"/>
          <w:sz w:val="12"/>
          <w:szCs w:val="12"/>
        </w:rPr>
        <w:t xml:space="preserve"> сельского поселения Кандабулак муниципального района Сергиевский Самарской области решило:</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 xml:space="preserve">1. Внести следующие изменения в Правила землепользования и застройки сельского поселения Кандабулак муниципального района Сергиевский Самарской области, утвержденные Собранием представителей сельского поселения Кандабулак муниципального района Сергиевский Самарской области 27.12.2013 № 39: </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1.1. утвердить карту градостроительного зонирования сельского поселения Кандабулак муниципального района Сергиевский Самарской области (1:5000) согласно приложению 1 к настоящему решению;</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1.2. изложить в новой редакции карту градостроительного зонирования сельского поселения Кандабулак муниципального района Сергиевский Самарской области (1:25000) согласно приложению 2 к настоящему решению;</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1.3. признать утратившей силу карту градостроительного зонирования сельского поселения Кандабулак муниципального района Сергиевский Самарской области (1:10000);</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1.4.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1.6. части 4 и 5 статьи 4 Правил исключить.</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2. Опубликовать настоящее решение в газете Сергиевский вестник и на официальном сайте Администрации сельского поселения Кандабулак муниципального района Сергиевский Самарской области.</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 xml:space="preserve">3. </w:t>
      </w:r>
      <w:proofErr w:type="gramStart"/>
      <w:r w:rsidRPr="00B7416E">
        <w:rPr>
          <w:rFonts w:ascii="Times New Roman" w:hAnsi="Times New Roman" w:cs="Times New Roman"/>
          <w:sz w:val="12"/>
          <w:szCs w:val="12"/>
        </w:rPr>
        <w:t>Разместить</w:t>
      </w:r>
      <w:proofErr w:type="gramEnd"/>
      <w:r w:rsidRPr="00B7416E">
        <w:rPr>
          <w:rFonts w:ascii="Times New Roman" w:hAnsi="Times New Roman" w:cs="Times New Roman"/>
          <w:sz w:val="12"/>
          <w:szCs w:val="12"/>
        </w:rPr>
        <w:t xml:space="preserve"> настоящее решение и изменения в Правила землепользования и застройки  сельского поселения Кандабулак муниципального района Сергиевский Самарской области во ФГИС ТП.</w:t>
      </w:r>
    </w:p>
    <w:p w:rsidR="00B7416E" w:rsidRPr="00B7416E" w:rsidRDefault="00B7416E" w:rsidP="00B7416E">
      <w:pPr>
        <w:tabs>
          <w:tab w:val="left" w:pos="0"/>
        </w:tabs>
        <w:spacing w:after="0" w:line="240" w:lineRule="auto"/>
        <w:ind w:firstLine="284"/>
        <w:jc w:val="both"/>
        <w:rPr>
          <w:rFonts w:ascii="Times New Roman" w:hAnsi="Times New Roman" w:cs="Times New Roman"/>
          <w:sz w:val="12"/>
          <w:szCs w:val="12"/>
        </w:rPr>
      </w:pPr>
      <w:r w:rsidRPr="00B7416E">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B7416E" w:rsidRP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Председатель Собрания представителей</w:t>
      </w:r>
    </w:p>
    <w:p w:rsidR="00B7416E" w:rsidRP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сельского поселения Кандабулак</w:t>
      </w:r>
    </w:p>
    <w:p w:rsid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 xml:space="preserve">муниципального района Сергиевский                         </w:t>
      </w:r>
    </w:p>
    <w:p w:rsidR="00B7416E" w:rsidRP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 xml:space="preserve">         С.И. </w:t>
      </w:r>
      <w:proofErr w:type="spellStart"/>
      <w:r w:rsidRPr="00B7416E">
        <w:rPr>
          <w:rFonts w:ascii="Times New Roman" w:hAnsi="Times New Roman" w:cs="Times New Roman"/>
          <w:sz w:val="12"/>
          <w:szCs w:val="12"/>
        </w:rPr>
        <w:t>Кадерова</w:t>
      </w:r>
      <w:proofErr w:type="spellEnd"/>
      <w:r w:rsidRPr="00B7416E">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B7416E" w:rsidRP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Глава сельского поселения Кандабулак</w:t>
      </w:r>
    </w:p>
    <w:p w:rsidR="00B7416E"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 xml:space="preserve">муниципального района Сергиевский                         </w:t>
      </w:r>
    </w:p>
    <w:p w:rsidR="00D03592" w:rsidRDefault="00B7416E" w:rsidP="00B7416E">
      <w:pPr>
        <w:tabs>
          <w:tab w:val="left" w:pos="0"/>
        </w:tabs>
        <w:spacing w:after="0" w:line="240" w:lineRule="auto"/>
        <w:ind w:firstLine="284"/>
        <w:jc w:val="right"/>
        <w:rPr>
          <w:rFonts w:ascii="Times New Roman" w:hAnsi="Times New Roman" w:cs="Times New Roman"/>
          <w:sz w:val="12"/>
          <w:szCs w:val="12"/>
        </w:rPr>
      </w:pPr>
      <w:r w:rsidRPr="00B7416E">
        <w:rPr>
          <w:rFonts w:ascii="Times New Roman" w:hAnsi="Times New Roman" w:cs="Times New Roman"/>
          <w:sz w:val="12"/>
          <w:szCs w:val="12"/>
        </w:rPr>
        <w:t xml:space="preserve">     В.А. Литвиненко    </w:t>
      </w:r>
    </w:p>
    <w:p w:rsidR="00D03592" w:rsidRDefault="00D03592" w:rsidP="00B7416E">
      <w:pPr>
        <w:tabs>
          <w:tab w:val="left" w:pos="0"/>
        </w:tabs>
        <w:spacing w:after="0" w:line="240" w:lineRule="auto"/>
        <w:ind w:firstLine="284"/>
        <w:jc w:val="right"/>
        <w:rPr>
          <w:rFonts w:ascii="Times New Roman" w:hAnsi="Times New Roman" w:cs="Times New Roman"/>
          <w:sz w:val="12"/>
          <w:szCs w:val="12"/>
        </w:rPr>
      </w:pPr>
    </w:p>
    <w:p w:rsidR="00D03592" w:rsidRPr="00D03592" w:rsidRDefault="00D03592" w:rsidP="00D03592">
      <w:pPr>
        <w:tabs>
          <w:tab w:val="left" w:pos="0"/>
        </w:tabs>
        <w:spacing w:after="0" w:line="240" w:lineRule="auto"/>
        <w:ind w:firstLine="284"/>
        <w:jc w:val="right"/>
        <w:rPr>
          <w:rFonts w:ascii="Times New Roman" w:hAnsi="Times New Roman" w:cs="Times New Roman"/>
          <w:sz w:val="12"/>
          <w:szCs w:val="12"/>
        </w:rPr>
      </w:pPr>
      <w:r w:rsidRPr="00D03592">
        <w:rPr>
          <w:rFonts w:ascii="Times New Roman" w:hAnsi="Times New Roman" w:cs="Times New Roman"/>
          <w:sz w:val="12"/>
          <w:szCs w:val="12"/>
        </w:rPr>
        <w:t>Собрания представителей</w:t>
      </w:r>
    </w:p>
    <w:p w:rsidR="00D03592" w:rsidRPr="00D03592" w:rsidRDefault="00D03592" w:rsidP="00D03592">
      <w:pPr>
        <w:tabs>
          <w:tab w:val="left" w:pos="0"/>
        </w:tabs>
        <w:spacing w:after="0" w:line="240" w:lineRule="auto"/>
        <w:ind w:firstLine="284"/>
        <w:jc w:val="right"/>
        <w:rPr>
          <w:rFonts w:ascii="Times New Roman" w:hAnsi="Times New Roman" w:cs="Times New Roman"/>
          <w:sz w:val="12"/>
          <w:szCs w:val="12"/>
        </w:rPr>
      </w:pPr>
      <w:r w:rsidRPr="00D03592">
        <w:rPr>
          <w:rFonts w:ascii="Times New Roman" w:hAnsi="Times New Roman" w:cs="Times New Roman"/>
          <w:sz w:val="12"/>
          <w:szCs w:val="12"/>
        </w:rPr>
        <w:t xml:space="preserve">сельского поселения Кандабулак </w:t>
      </w:r>
    </w:p>
    <w:p w:rsidR="00D03592" w:rsidRDefault="00D03592" w:rsidP="00D03592">
      <w:pPr>
        <w:tabs>
          <w:tab w:val="left" w:pos="0"/>
        </w:tabs>
        <w:spacing w:after="0" w:line="240" w:lineRule="auto"/>
        <w:ind w:firstLine="284"/>
        <w:jc w:val="right"/>
        <w:rPr>
          <w:rFonts w:ascii="Times New Roman" w:hAnsi="Times New Roman" w:cs="Times New Roman"/>
          <w:sz w:val="12"/>
          <w:szCs w:val="12"/>
        </w:rPr>
      </w:pPr>
      <w:r w:rsidRPr="00D03592">
        <w:rPr>
          <w:rFonts w:ascii="Times New Roman" w:hAnsi="Times New Roman" w:cs="Times New Roman"/>
          <w:sz w:val="12"/>
          <w:szCs w:val="12"/>
        </w:rPr>
        <w:t xml:space="preserve">муниципального района Сергиевский </w:t>
      </w:r>
    </w:p>
    <w:p w:rsidR="00D03592" w:rsidRPr="00D03592" w:rsidRDefault="00D03592" w:rsidP="00D03592">
      <w:pPr>
        <w:tabs>
          <w:tab w:val="left" w:pos="0"/>
        </w:tabs>
        <w:spacing w:after="0" w:line="240" w:lineRule="auto"/>
        <w:ind w:firstLine="284"/>
        <w:jc w:val="right"/>
        <w:rPr>
          <w:rFonts w:ascii="Times New Roman" w:hAnsi="Times New Roman" w:cs="Times New Roman"/>
          <w:sz w:val="12"/>
          <w:szCs w:val="12"/>
        </w:rPr>
      </w:pPr>
      <w:r w:rsidRPr="00D03592">
        <w:rPr>
          <w:rFonts w:ascii="Times New Roman" w:hAnsi="Times New Roman" w:cs="Times New Roman"/>
          <w:sz w:val="12"/>
          <w:szCs w:val="12"/>
        </w:rPr>
        <w:t>Самарской области</w:t>
      </w:r>
    </w:p>
    <w:p w:rsidR="00D03592" w:rsidRPr="00D03592" w:rsidRDefault="00D03592" w:rsidP="00D03592">
      <w:pPr>
        <w:tabs>
          <w:tab w:val="left" w:pos="0"/>
        </w:tabs>
        <w:spacing w:after="0" w:line="240" w:lineRule="auto"/>
        <w:ind w:firstLine="284"/>
        <w:jc w:val="right"/>
        <w:rPr>
          <w:rFonts w:ascii="Times New Roman" w:hAnsi="Times New Roman" w:cs="Times New Roman"/>
          <w:sz w:val="12"/>
          <w:szCs w:val="12"/>
        </w:rPr>
      </w:pPr>
      <w:r w:rsidRPr="00D03592">
        <w:rPr>
          <w:rFonts w:ascii="Times New Roman" w:hAnsi="Times New Roman" w:cs="Times New Roman"/>
          <w:sz w:val="12"/>
          <w:szCs w:val="12"/>
        </w:rPr>
        <w:t>№39 от</w:t>
      </w:r>
      <w:r>
        <w:rPr>
          <w:rFonts w:ascii="Times New Roman" w:hAnsi="Times New Roman" w:cs="Times New Roman"/>
          <w:sz w:val="12"/>
          <w:szCs w:val="12"/>
        </w:rPr>
        <w:t xml:space="preserve"> 27.12.2013г.</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
    <w:p w:rsidR="00D03592" w:rsidRPr="00D03592" w:rsidRDefault="00D03592" w:rsidP="00D0359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ПРАВИЛА ЗЕМЛЕПОЛЬЗОВАНИЯ И ЗАСТРОЙКИ СЕЛЬСКОГО ПОСЕЛЕНИЯ КАНДАБУЛАК </w:t>
      </w:r>
      <w:r w:rsidRPr="00D03592">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D03592">
        <w:rPr>
          <w:rFonts w:ascii="Times New Roman" w:hAnsi="Times New Roman" w:cs="Times New Roman"/>
          <w:sz w:val="12"/>
          <w:szCs w:val="12"/>
        </w:rPr>
        <w:t>САМАРСКОЙ ОБЛАСТИ</w:t>
      </w:r>
    </w:p>
    <w:p w:rsidR="00D03592" w:rsidRPr="00D03592" w:rsidRDefault="00D03592" w:rsidP="00D03592">
      <w:pPr>
        <w:tabs>
          <w:tab w:val="left" w:pos="0"/>
        </w:tabs>
        <w:spacing w:after="0" w:line="240" w:lineRule="auto"/>
        <w:ind w:firstLine="284"/>
        <w:jc w:val="center"/>
        <w:rPr>
          <w:rFonts w:ascii="Times New Roman" w:hAnsi="Times New Roman" w:cs="Times New Roman"/>
          <w:sz w:val="12"/>
          <w:szCs w:val="12"/>
        </w:rPr>
      </w:pPr>
    </w:p>
    <w:p w:rsidR="00D03592" w:rsidRPr="00D03592" w:rsidRDefault="00D03592" w:rsidP="00D03592">
      <w:pPr>
        <w:tabs>
          <w:tab w:val="left" w:pos="0"/>
        </w:tabs>
        <w:spacing w:after="0" w:line="240" w:lineRule="auto"/>
        <w:ind w:firstLine="284"/>
        <w:jc w:val="center"/>
        <w:rPr>
          <w:rFonts w:ascii="Times New Roman" w:hAnsi="Times New Roman" w:cs="Times New Roman"/>
          <w:sz w:val="12"/>
          <w:szCs w:val="12"/>
        </w:rPr>
      </w:pPr>
      <w:r w:rsidRPr="00D03592">
        <w:rPr>
          <w:rFonts w:ascii="Times New Roman" w:hAnsi="Times New Roman" w:cs="Times New Roman"/>
          <w:sz w:val="12"/>
          <w:szCs w:val="12"/>
        </w:rPr>
        <w:t>(в редакции решений Собрания представителей сельского поселения   Кандабулак  муниципального района Сергиевский Самарской области от 11.06.2015 № 19, от 18.11.2015 № 15, от 08.11.2017 № 24, от 10.08.2018 № 20,  от 28.10.2021 г. № 35)</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
    <w:p w:rsidR="00D03592" w:rsidRPr="00D03592" w:rsidRDefault="00D03592" w:rsidP="00D0359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 </w:t>
      </w:r>
      <w:r w:rsidRPr="00D03592">
        <w:rPr>
          <w:rFonts w:ascii="Times New Roman" w:hAnsi="Times New Roman" w:cs="Times New Roman"/>
          <w:sz w:val="12"/>
          <w:szCs w:val="12"/>
        </w:rPr>
        <w:t>ПОРЯДОК ПРИМЕНЕНИЯ ПРАВИЛ ЗЕМЛЕПОЛЬЗОВАНИЯ И ЗАСТРОЙКИ СЕЛЬСКОГО ПОСЕЛЕНИЯ КАНДАБУЛАК  МУНИЦИПАЛЬНОГО РАЙОНА СЕРГИЕВСКИЙ САМАРСКОЙ ОБЛАСТИ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Глава I.</w:t>
      </w:r>
      <w:r w:rsidRPr="00D03592">
        <w:rPr>
          <w:rFonts w:ascii="Times New Roman" w:hAnsi="Times New Roman" w:cs="Times New Roman"/>
          <w:sz w:val="12"/>
          <w:szCs w:val="12"/>
        </w:rPr>
        <w:tab/>
        <w:t xml:space="preserve">Общие положения </w:t>
      </w:r>
      <w:r>
        <w:rPr>
          <w:rFonts w:ascii="Times New Roman" w:hAnsi="Times New Roman" w:cs="Times New Roman"/>
          <w:sz w:val="12"/>
          <w:szCs w:val="12"/>
        </w:rPr>
        <w:t xml:space="preserve">о землепользовании и застройке </w:t>
      </w:r>
      <w:r w:rsidRPr="00D03592">
        <w:rPr>
          <w:rFonts w:ascii="Times New Roman" w:hAnsi="Times New Roman" w:cs="Times New Roman"/>
          <w:sz w:val="12"/>
          <w:szCs w:val="12"/>
        </w:rPr>
        <w:t>в поселении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r w:rsidRPr="00D03592">
        <w:rPr>
          <w:rFonts w:ascii="Times New Roman" w:hAnsi="Times New Roman" w:cs="Times New Roman"/>
          <w:sz w:val="12"/>
          <w:szCs w:val="12"/>
        </w:rPr>
        <w:t>Предмет правил землепользования и застройки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Правила землепользования и застройки сельского поселения Кандабулак  муниципального района Сергиевский Самарской области (далее – Правила) являются документом градостроительного зонирования сельского поселения Кандабулак  муниципального района Сергиевский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D03592">
        <w:rPr>
          <w:rFonts w:ascii="Times New Roman" w:hAnsi="Times New Roman" w:cs="Times New Roman"/>
          <w:sz w:val="12"/>
          <w:szCs w:val="12"/>
        </w:rPr>
        <w:t>Правила приняты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2.</w:t>
      </w:r>
      <w:r w:rsidRPr="00D03592">
        <w:rPr>
          <w:rFonts w:ascii="Times New Roman" w:hAnsi="Times New Roman" w:cs="Times New Roman"/>
          <w:sz w:val="12"/>
          <w:szCs w:val="12"/>
        </w:rPr>
        <w:t>Полномочия органов и должностных лиц местного самоуправления поселения в сфере землепользования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К полномочиям Собрания представителей поселения в сфере регулирования землепользования и застройки в поселении относятся: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1)утверждение правил землепользования и застройки поселения, внесение в них изменений;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proofErr w:type="gramStart"/>
      <w:r w:rsidRPr="00D03592">
        <w:rPr>
          <w:rFonts w:ascii="Times New Roman" w:hAnsi="Times New Roman" w:cs="Times New Roman"/>
          <w:sz w:val="12"/>
          <w:szCs w:val="12"/>
        </w:rPr>
        <w:t>контроль за</w:t>
      </w:r>
      <w:proofErr w:type="gramEnd"/>
      <w:r w:rsidRPr="00D03592">
        <w:rPr>
          <w:rFonts w:ascii="Times New Roman" w:hAnsi="Times New Roman" w:cs="Times New Roman"/>
          <w:sz w:val="12"/>
          <w:szCs w:val="12"/>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D03592">
        <w:rPr>
          <w:rFonts w:ascii="Times New Roman" w:hAnsi="Times New Roman" w:cs="Times New Roman"/>
          <w:sz w:val="12"/>
          <w:szCs w:val="12"/>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Глава администрации издает постановления Администрации поселения по следующим вопросам землепользования и застройки в поселении: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о подготовке проекта правил землепользования и застройки и о подготовке изменений в правила землепользования и застройки;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об утверждении состава и порядка деятельности комиссии по подготовке проекта правил землепользования и застройки;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о предоставлении разрешений на условно разрешенный вид использования земельного участка или объекта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03592">
        <w:rPr>
          <w:rFonts w:ascii="Times New Roman" w:hAnsi="Times New Roman" w:cs="Times New Roman"/>
          <w:sz w:val="12"/>
          <w:szCs w:val="12"/>
        </w:rPr>
        <w:t>о развитии застроенных территорий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7.1) о комплексном развитии территории в границах территорий, предусмотренных частью 6 статьи 4 Правил;</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03592">
        <w:rPr>
          <w:rFonts w:ascii="Times New Roman" w:hAnsi="Times New Roman" w:cs="Times New Roman"/>
          <w:sz w:val="12"/>
          <w:szCs w:val="12"/>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D03592">
        <w:rPr>
          <w:rFonts w:ascii="Times New Roman" w:hAnsi="Times New Roman" w:cs="Times New Roman"/>
          <w:sz w:val="12"/>
          <w:szCs w:val="12"/>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03592">
        <w:rPr>
          <w:rFonts w:ascii="Times New Roman" w:hAnsi="Times New Roman" w:cs="Times New Roman"/>
          <w:sz w:val="12"/>
          <w:szCs w:val="12"/>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03592">
        <w:rPr>
          <w:rFonts w:ascii="Times New Roman" w:hAnsi="Times New Roman" w:cs="Times New Roman"/>
          <w:sz w:val="12"/>
          <w:szCs w:val="12"/>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03592">
        <w:rPr>
          <w:rFonts w:ascii="Times New Roman" w:hAnsi="Times New Roman" w:cs="Times New Roman"/>
          <w:sz w:val="12"/>
          <w:szCs w:val="12"/>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03592">
        <w:rPr>
          <w:rFonts w:ascii="Times New Roman" w:hAnsi="Times New Roman" w:cs="Times New Roman"/>
          <w:sz w:val="12"/>
          <w:szCs w:val="12"/>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Глава администрации осуществляет также следующие полномочия в сфере землепользования и застройки в поселении: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D03592">
        <w:rPr>
          <w:rFonts w:ascii="Times New Roman" w:hAnsi="Times New Roman" w:cs="Times New Roman"/>
          <w:sz w:val="12"/>
          <w:szCs w:val="12"/>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 xml:space="preserve">осуществляет </w:t>
      </w:r>
      <w:proofErr w:type="gramStart"/>
      <w:r w:rsidRPr="00D03592">
        <w:rPr>
          <w:rFonts w:ascii="Times New Roman" w:hAnsi="Times New Roman" w:cs="Times New Roman"/>
          <w:sz w:val="12"/>
          <w:szCs w:val="12"/>
        </w:rPr>
        <w:t>контроль за</w:t>
      </w:r>
      <w:proofErr w:type="gramEnd"/>
      <w:r w:rsidRPr="00D03592">
        <w:rPr>
          <w:rFonts w:ascii="Times New Roman" w:hAnsi="Times New Roman" w:cs="Times New Roman"/>
          <w:sz w:val="12"/>
          <w:szCs w:val="12"/>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3.</w:t>
      </w:r>
      <w:r w:rsidRPr="00D03592">
        <w:rPr>
          <w:rFonts w:ascii="Times New Roman" w:hAnsi="Times New Roman" w:cs="Times New Roman"/>
          <w:sz w:val="12"/>
          <w:szCs w:val="12"/>
        </w:rPr>
        <w:t>Комиссия по подготовке проекта правил землепользования и застройки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03592">
        <w:rPr>
          <w:rFonts w:ascii="Times New Roman" w:hAnsi="Times New Roman" w:cs="Times New Roman"/>
          <w:sz w:val="12"/>
          <w:szCs w:val="12"/>
        </w:rPr>
        <w:t>Комиссия по подготовке проекта правил землепользования и застройки (далее – Комиссия) является постоянно действующим консультативным органом при Главе поселения, созданным в целях организации подготовки проекта Правил,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поселения.</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К полномочиям Комиссии относятся: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обеспечение подготовки проекта правил землепользования и застройки и проектов о внесении изменений в Правила;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администрации;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администрации;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II. </w:t>
      </w:r>
      <w:r w:rsidRPr="00D03592">
        <w:rPr>
          <w:rFonts w:ascii="Times New Roman" w:hAnsi="Times New Roman" w:cs="Times New Roman"/>
          <w:sz w:val="12"/>
          <w:szCs w:val="12"/>
        </w:rPr>
        <w:t>Градостроительное зонирование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4.</w:t>
      </w:r>
      <w:r w:rsidRPr="00D03592">
        <w:rPr>
          <w:rFonts w:ascii="Times New Roman" w:hAnsi="Times New Roman" w:cs="Times New Roman"/>
          <w:sz w:val="12"/>
          <w:szCs w:val="12"/>
        </w:rPr>
        <w:t>Градостроительное зонирование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Утратил силу.</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Утратил силу.</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r w:rsidRPr="00D03592">
        <w:rPr>
          <w:rFonts w:ascii="Times New Roman" w:hAnsi="Times New Roman" w:cs="Times New Roman"/>
          <w:sz w:val="12"/>
          <w:szCs w:val="12"/>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Статья 5. </w:t>
      </w:r>
      <w:r w:rsidRPr="00D03592">
        <w:rPr>
          <w:rFonts w:ascii="Times New Roman" w:hAnsi="Times New Roman" w:cs="Times New Roman"/>
          <w:sz w:val="12"/>
          <w:szCs w:val="12"/>
        </w:rPr>
        <w:t>Градостроительные регламенты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Для всех территориальных зон поселения Правилами устанавливаются градостроительные регламенты, включающие:</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виды разрешенного использования земельных участков 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D03592">
        <w:rPr>
          <w:rFonts w:ascii="Times New Roman" w:hAnsi="Times New Roman" w:cs="Times New Roman"/>
          <w:sz w:val="12"/>
          <w:szCs w:val="12"/>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w:t>
      </w:r>
      <w:proofErr w:type="gramEnd"/>
      <w:r w:rsidRPr="00D03592">
        <w:rPr>
          <w:rFonts w:ascii="Times New Roman" w:hAnsi="Times New Roman" w:cs="Times New Roman"/>
          <w:sz w:val="12"/>
          <w:szCs w:val="12"/>
        </w:rPr>
        <w:t xml:space="preserve"> управлению такими земельными участками.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Правообладатели земельных участков и объектов капитального строительства обязаны соблюдать:</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положения основной части утвержденного проекта планировки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Pr="00D03592">
        <w:rPr>
          <w:rFonts w:ascii="Times New Roman" w:hAnsi="Times New Roman" w:cs="Times New Roman"/>
          <w:sz w:val="12"/>
          <w:szCs w:val="12"/>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6.</w:t>
      </w:r>
      <w:r w:rsidRPr="00D03592">
        <w:rPr>
          <w:rFonts w:ascii="Times New Roman" w:hAnsi="Times New Roman" w:cs="Times New Roman"/>
          <w:sz w:val="12"/>
          <w:szCs w:val="12"/>
        </w:rPr>
        <w:t>Разрешенное использование земельных участков 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Разрешенное использование земельных участков и объектов капитального строительства может быть следующих видов: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основные виды разрешенного использования;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разрешенные виды использования;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 xml:space="preserve">вспомогательные виды разрешенного использования (допускаются только в качестве </w:t>
      </w:r>
      <w:proofErr w:type="gramStart"/>
      <w:r w:rsidRPr="00D03592">
        <w:rPr>
          <w:rFonts w:ascii="Times New Roman" w:hAnsi="Times New Roman" w:cs="Times New Roman"/>
          <w:sz w:val="12"/>
          <w:szCs w:val="12"/>
        </w:rPr>
        <w:t>дополнительных</w:t>
      </w:r>
      <w:proofErr w:type="gramEnd"/>
      <w:r w:rsidRPr="00D03592">
        <w:rPr>
          <w:rFonts w:ascii="Times New Roman" w:hAnsi="Times New Roman" w:cs="Times New Roman"/>
          <w:sz w:val="12"/>
          <w:szCs w:val="12"/>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D03592">
        <w:rPr>
          <w:rFonts w:ascii="Times New Roman" w:hAnsi="Times New Roman" w:cs="Times New Roman"/>
          <w:sz w:val="12"/>
          <w:szCs w:val="12"/>
        </w:rPr>
        <w:t>о-</w:t>
      </w:r>
      <w:proofErr w:type="gramEnd"/>
      <w:r w:rsidRPr="00D03592">
        <w:rPr>
          <w:rFonts w:ascii="Times New Roman" w:hAnsi="Times New Roman" w:cs="Times New Roman"/>
          <w:sz w:val="12"/>
          <w:szCs w:val="12"/>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7.</w:t>
      </w:r>
      <w:r w:rsidRPr="00D03592">
        <w:rPr>
          <w:rFonts w:ascii="Times New Roman" w:hAnsi="Times New Roman" w:cs="Times New Roman"/>
          <w:sz w:val="12"/>
          <w:szCs w:val="12"/>
        </w:rPr>
        <w:t>Изменение видов разрешенного использования земельных участков 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D03592">
        <w:rPr>
          <w:rFonts w:ascii="Times New Roman"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w:t>
      </w:r>
      <w:r w:rsidRPr="00D03592">
        <w:rPr>
          <w:rFonts w:ascii="Times New Roman" w:hAnsi="Times New Roman" w:cs="Times New Roman"/>
          <w:sz w:val="12"/>
          <w:szCs w:val="12"/>
        </w:rPr>
        <w:lastRenderedPageBreak/>
        <w:t xml:space="preserve">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8.</w:t>
      </w:r>
      <w:r w:rsidRPr="00D03592">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D03592">
        <w:rPr>
          <w:rFonts w:ascii="Times New Roman" w:hAnsi="Times New Roman" w:cs="Times New Roman"/>
          <w:sz w:val="12"/>
          <w:szCs w:val="1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главой IV Правил в соответствии с Градостроительным кодексом Российской Федерации.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администрации. Рекомендации Комиссии должны учитывать результаты публичных слушаний и быть мотивированными.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испрашиваемый заявителем условно разрешенный вид использования, испрашиваемое заявителем отклонение от предельных параметров;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03592">
        <w:rPr>
          <w:rFonts w:ascii="Times New Roman" w:hAnsi="Times New Roman" w:cs="Times New Roman"/>
          <w:sz w:val="12"/>
          <w:szCs w:val="12"/>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03592">
        <w:rPr>
          <w:rFonts w:ascii="Times New Roman" w:hAnsi="Times New Roman" w:cs="Times New Roman"/>
          <w:sz w:val="12"/>
          <w:szCs w:val="12"/>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D03592">
        <w:rPr>
          <w:rFonts w:ascii="Times New Roman" w:hAnsi="Times New Roman" w:cs="Times New Roman"/>
          <w:sz w:val="12"/>
          <w:szCs w:val="12"/>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03592">
        <w:rPr>
          <w:rFonts w:ascii="Times New Roman" w:hAnsi="Times New Roman" w:cs="Times New Roman"/>
          <w:sz w:val="12"/>
          <w:szCs w:val="12"/>
        </w:rPr>
        <w:t>подтверждение готовности нести расходы, связанные с организацией и проведением публичных слушаний, предусмотренных настоящей статьей.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К заявлению, предусмотренному частью 4 настоящей статьи, должны прилагаться следующие документы: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w:t>
      </w:r>
      <w:r>
        <w:rPr>
          <w:rFonts w:ascii="Times New Roman" w:hAnsi="Times New Roman" w:cs="Times New Roman"/>
          <w:sz w:val="12"/>
          <w:szCs w:val="12"/>
        </w:rPr>
        <w:t>нение от предельных параметров;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документы, подтверждающие обстоятельства, указанные в пунктах 7 и 8 части 4 настоящей статьи;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03592">
        <w:rPr>
          <w:rFonts w:ascii="Times New Roman" w:hAnsi="Times New Roman" w:cs="Times New Roman"/>
          <w:sz w:val="12"/>
          <w:szCs w:val="12"/>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Pr="00D03592">
        <w:rPr>
          <w:rFonts w:ascii="Times New Roman" w:hAnsi="Times New Roman" w:cs="Times New Roman"/>
          <w:sz w:val="12"/>
          <w:szCs w:val="12"/>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w:t>
      </w:r>
      <w:proofErr w:type="gramEnd"/>
      <w:r w:rsidRPr="00D03592">
        <w:rPr>
          <w:rFonts w:ascii="Times New Roman" w:hAnsi="Times New Roman" w:cs="Times New Roman"/>
          <w:sz w:val="12"/>
          <w:szCs w:val="12"/>
        </w:rPr>
        <w:t xml:space="preserve"> представил указанные документы самостоятельно.</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03592">
        <w:rPr>
          <w:rFonts w:ascii="Times New Roman" w:hAnsi="Times New Roman" w:cs="Times New Roman"/>
          <w:sz w:val="12"/>
          <w:szCs w:val="12"/>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9.</w:t>
      </w:r>
      <w:r w:rsidRPr="00D03592">
        <w:rPr>
          <w:rFonts w:ascii="Times New Roman" w:hAnsi="Times New Roman" w:cs="Times New Roman"/>
          <w:sz w:val="12"/>
          <w:szCs w:val="12"/>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03592">
        <w:rPr>
          <w:rFonts w:ascii="Times New Roman" w:hAnsi="Times New Roman" w:cs="Times New Roman"/>
          <w:sz w:val="12"/>
          <w:szCs w:val="12"/>
        </w:rPr>
        <w:t>По результатам рассмотрения Комиссией заявления подготавливается заключение, содержащее одну из следующих рекомендаций: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о проведении публичных слушаний;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о невозможности проведении публичных слушаний.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03592">
        <w:rPr>
          <w:rFonts w:ascii="Times New Roman" w:hAnsi="Times New Roman" w:cs="Times New Roman"/>
          <w:sz w:val="12"/>
          <w:szCs w:val="12"/>
        </w:rPr>
        <w:t>Заключение Комиссии с рекомендацией о невозможности проведения публичных слушаний может быть принято только при наличии одного или нескольких из следующих условий: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заявление подано с нарушением требований, установленных настоящей статьей;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заявление содержит недостоверную информацию;</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испрашиваемое заявителем отклонение от предельных параметров нарушает требования технических регламентов.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03592">
        <w:rPr>
          <w:rFonts w:ascii="Times New Roman" w:hAnsi="Times New Roman" w:cs="Times New Roman"/>
          <w:sz w:val="12"/>
          <w:szCs w:val="12"/>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проведении публичных слушаний или о невозможности проведения публичных слушаний.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13.</w:t>
      </w:r>
      <w:r w:rsidRPr="00D03592">
        <w:rPr>
          <w:rFonts w:ascii="Times New Roman" w:hAnsi="Times New Roman" w:cs="Times New Roman"/>
          <w:sz w:val="12"/>
          <w:szCs w:val="12"/>
        </w:rPr>
        <w:t>Не позднее десяти дней со дня принятия постановления о проведении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D03592">
        <w:rPr>
          <w:rFonts w:ascii="Times New Roman" w:hAnsi="Times New Roman" w:cs="Times New Roman"/>
          <w:sz w:val="12"/>
          <w:szCs w:val="12"/>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III. </w:t>
      </w:r>
      <w:r w:rsidRPr="00D03592">
        <w:rPr>
          <w:rFonts w:ascii="Times New Roman" w:hAnsi="Times New Roman" w:cs="Times New Roman"/>
          <w:sz w:val="12"/>
          <w:szCs w:val="12"/>
        </w:rPr>
        <w:t>Планировка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9.</w:t>
      </w:r>
      <w:r w:rsidRPr="00D03592">
        <w:rPr>
          <w:rFonts w:ascii="Times New Roman" w:hAnsi="Times New Roman" w:cs="Times New Roman"/>
          <w:sz w:val="12"/>
          <w:szCs w:val="12"/>
        </w:rPr>
        <w:t>Виды и назначение документации по планировке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D03592">
        <w:rPr>
          <w:rFonts w:ascii="Times New Roman" w:hAnsi="Times New Roman" w:cs="Times New Roman"/>
          <w:sz w:val="12"/>
          <w:szCs w:val="12"/>
        </w:rPr>
        <w:t>границ зон планируемого размещения объектов капитального строительства</w:t>
      </w:r>
      <w:proofErr w:type="gramEnd"/>
      <w:r w:rsidRPr="00D03592">
        <w:rPr>
          <w:rFonts w:ascii="Times New Roman" w:hAnsi="Times New Roman" w:cs="Times New Roman"/>
          <w:sz w:val="12"/>
          <w:szCs w:val="12"/>
        </w:rPr>
        <w:t>.</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Видами документации по планировки территории являются: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проект планировки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проект межевания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в случаях, установленных частью 3 статьи 41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а) необходимо изъятие земельных участков для государственных или муниципальных ну</w:t>
      </w:r>
      <w:proofErr w:type="gramStart"/>
      <w:r w:rsidRPr="00D03592">
        <w:rPr>
          <w:rFonts w:ascii="Times New Roman" w:hAnsi="Times New Roman" w:cs="Times New Roman"/>
          <w:sz w:val="12"/>
          <w:szCs w:val="12"/>
        </w:rPr>
        <w:t>жд в св</w:t>
      </w:r>
      <w:proofErr w:type="gramEnd"/>
      <w:r w:rsidRPr="00D03592">
        <w:rPr>
          <w:rFonts w:ascii="Times New Roman" w:hAnsi="Times New Roman" w:cs="Times New Roman"/>
          <w:sz w:val="12"/>
          <w:szCs w:val="12"/>
        </w:rPr>
        <w:t>язи с размещением объекта капитального строительства федерального, регионального или местного значения;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б) </w:t>
      </w:r>
      <w:proofErr w:type="gramStart"/>
      <w:r w:rsidRPr="00D03592">
        <w:rPr>
          <w:rFonts w:ascii="Times New Roman" w:hAnsi="Times New Roman" w:cs="Times New Roman"/>
          <w:sz w:val="12"/>
          <w:szCs w:val="12"/>
        </w:rPr>
        <w:t>необходимы</w:t>
      </w:r>
      <w:proofErr w:type="gramEnd"/>
      <w:r w:rsidRPr="00D03592">
        <w:rPr>
          <w:rFonts w:ascii="Times New Roman" w:hAnsi="Times New Roman" w:cs="Times New Roman"/>
          <w:sz w:val="12"/>
          <w:szCs w:val="12"/>
        </w:rPr>
        <w:t xml:space="preserve"> установление, изменение или отмена красных линий;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w:t>
      </w:r>
      <w:proofErr w:type="gramStart"/>
      <w:r w:rsidRPr="00D03592">
        <w:rPr>
          <w:rFonts w:ascii="Times New Roman" w:hAnsi="Times New Roman" w:cs="Times New Roman"/>
          <w:sz w:val="12"/>
          <w:szCs w:val="12"/>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определения местоположения границ образуемых и изменяемых земельных участков;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w:t>
      </w:r>
      <w:proofErr w:type="gramStart"/>
      <w:r w:rsidRPr="00D03592">
        <w:rPr>
          <w:rFonts w:ascii="Times New Roman"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03592">
        <w:rPr>
          <w:rFonts w:ascii="Times New Roman" w:hAnsi="Times New Roman" w:cs="Times New Roman"/>
          <w:sz w:val="12"/>
          <w:szCs w:val="12"/>
        </w:rPr>
        <w:t xml:space="preserve"> влекут за собой исключительно изменение границ территории общего пользования.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10.</w:t>
      </w:r>
      <w:r w:rsidRPr="00D03592">
        <w:rPr>
          <w:rFonts w:ascii="Times New Roman" w:hAnsi="Times New Roman" w:cs="Times New Roman"/>
          <w:sz w:val="12"/>
          <w:szCs w:val="12"/>
        </w:rPr>
        <w:t>Принятие решения о подготовке документации по планировке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лицами, указанными в части 3 статьи 46.9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10. В постановлении Администрации поселения о подготовке документации по планировке территории должны содержаться следующие сведения: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о границах территории, применительно к которой осуществляется планировка территории (в виде описания и соответствующей схемы);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цели планировки территории (инвестиционно-строительные намерения заявителя);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сроки подготовки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4) вид разрабатываемой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5) источник финансирования подготовки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11. Администрация поселения отказывает в принятии решения о подготовке документации по планировке территории по следующим основаниям: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в случаях, предусмотренных частями 2 и 3 настоящей статьи;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отсутствие в представленном заявлении физического или юридического лица сведений, указанных в части 5 настоящей статьи;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sidRPr="00D03592">
        <w:rPr>
          <w:rFonts w:ascii="Times New Roman" w:hAnsi="Times New Roman" w:cs="Times New Roman"/>
          <w:sz w:val="12"/>
          <w:szCs w:val="12"/>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5) в иных случаях, установленных федеральными законами.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Статья 10.1 Инженерные изыскания для подготовки докуме</w:t>
      </w:r>
      <w:r>
        <w:rPr>
          <w:rFonts w:ascii="Times New Roman" w:hAnsi="Times New Roman" w:cs="Times New Roman"/>
          <w:sz w:val="12"/>
          <w:szCs w:val="12"/>
        </w:rPr>
        <w:t>нтации по планировке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3. </w:t>
      </w:r>
      <w:proofErr w:type="gramStart"/>
      <w:r w:rsidRPr="00D03592">
        <w:rPr>
          <w:rFonts w:ascii="Times New Roman" w:hAnsi="Times New Roman" w:cs="Times New Roman"/>
          <w:sz w:val="12"/>
          <w:szCs w:val="12"/>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Статья 11.</w:t>
      </w:r>
      <w:r w:rsidRPr="00D03592">
        <w:rPr>
          <w:rFonts w:ascii="Times New Roman" w:hAnsi="Times New Roman" w:cs="Times New Roman"/>
          <w:sz w:val="12"/>
          <w:szCs w:val="12"/>
        </w:rPr>
        <w:t>Подготовка документации по планировке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1. </w:t>
      </w:r>
      <w:proofErr w:type="gramStart"/>
      <w:r w:rsidRPr="00D03592">
        <w:rPr>
          <w:rFonts w:ascii="Times New Roman" w:hAnsi="Times New Roman" w:cs="Times New Roman"/>
          <w:sz w:val="12"/>
          <w:szCs w:val="12"/>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на основании: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документов территориального планирования;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Правил (за исключением подготовки документации по планировке территории, предусматривающей размещение линейных объектов);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2) в соответствии </w:t>
      </w:r>
      <w:proofErr w:type="gramStart"/>
      <w:r w:rsidRPr="00D03592">
        <w:rPr>
          <w:rFonts w:ascii="Times New Roman" w:hAnsi="Times New Roman" w:cs="Times New Roman"/>
          <w:sz w:val="12"/>
          <w:szCs w:val="12"/>
        </w:rPr>
        <w:t>с</w:t>
      </w:r>
      <w:proofErr w:type="gramEnd"/>
      <w:r w:rsidRPr="00D03592">
        <w:rPr>
          <w:rFonts w:ascii="Times New Roman" w:hAnsi="Times New Roman" w:cs="Times New Roman"/>
          <w:sz w:val="12"/>
          <w:szCs w:val="12"/>
        </w:rPr>
        <w:t>:</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нормативами градостроительного проектирования;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требованиями технических регламентов, сводов правил;</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с учетом: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материалов и результатов инженерных изысканий,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границ территорий выявленных объектов культурного наследия;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границ зон с особыми условиями использования территорий.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3. </w:t>
      </w:r>
      <w:proofErr w:type="gramStart"/>
      <w:r w:rsidRPr="00D03592">
        <w:rPr>
          <w:rFonts w:ascii="Times New Roman" w:hAnsi="Times New Roman" w:cs="Times New Roman"/>
          <w:sz w:val="12"/>
          <w:szCs w:val="12"/>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5. </w:t>
      </w:r>
      <w:proofErr w:type="gramStart"/>
      <w:r w:rsidRPr="00D03592">
        <w:rPr>
          <w:rFonts w:ascii="Times New Roman" w:hAnsi="Times New Roman" w:cs="Times New Roman"/>
          <w:sz w:val="12"/>
          <w:szCs w:val="12"/>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D03592">
        <w:rPr>
          <w:rFonts w:ascii="Times New Roman" w:hAnsi="Times New Roman" w:cs="Times New Roman"/>
          <w:sz w:val="12"/>
          <w:szCs w:val="12"/>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о направлении документации по планировке территории Главе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 xml:space="preserve">о направлении документации по планировке территории на доработку, с указанием выявленных недостатков.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10. </w:t>
      </w:r>
      <w:proofErr w:type="gramStart"/>
      <w:r w:rsidRPr="00D03592">
        <w:rPr>
          <w:rFonts w:ascii="Times New Roman" w:hAnsi="Times New Roman" w:cs="Times New Roman"/>
          <w:sz w:val="12"/>
          <w:szCs w:val="12"/>
        </w:rPr>
        <w:t>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IV Правил, за исключением случаев, установленных частью 5.1 статьи 46 и частью 12 статьи 43 Градостроительного кодекса Российской</w:t>
      </w:r>
      <w:proofErr w:type="gramEnd"/>
      <w:r w:rsidRPr="00D03592">
        <w:rPr>
          <w:rFonts w:ascii="Times New Roman" w:hAnsi="Times New Roman" w:cs="Times New Roman"/>
          <w:sz w:val="12"/>
          <w:szCs w:val="12"/>
        </w:rPr>
        <w:t xml:space="preserve"> Федерации.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территории для размещения линейных объектов в границах земель лесного фонда.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12. </w:t>
      </w:r>
      <w:proofErr w:type="gramStart"/>
      <w:r w:rsidRPr="00D03592">
        <w:rPr>
          <w:rFonts w:ascii="Times New Roman" w:hAnsi="Times New Roman" w:cs="Times New Roman"/>
          <w:sz w:val="12"/>
          <w:szCs w:val="12"/>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D03592">
        <w:rPr>
          <w:rFonts w:ascii="Times New Roman" w:hAnsi="Times New Roman" w:cs="Times New Roman"/>
          <w:sz w:val="12"/>
          <w:szCs w:val="12"/>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Статья 11.1. Утверждение документации по планировке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D03592">
        <w:rPr>
          <w:rFonts w:ascii="Times New Roman" w:hAnsi="Times New Roman" w:cs="Times New Roman"/>
          <w:sz w:val="12"/>
          <w:szCs w:val="12"/>
        </w:rPr>
        <w:t xml:space="preserve">об утверждении документации по планировке территории;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 слушаний и протокола публичных слушаний.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3. </w:t>
      </w:r>
      <w:proofErr w:type="gramStart"/>
      <w:r w:rsidRPr="00D03592">
        <w:rPr>
          <w:rFonts w:ascii="Times New Roman" w:hAnsi="Times New Roman" w:cs="Times New Roman"/>
          <w:sz w:val="12"/>
          <w:szCs w:val="12"/>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5. </w:t>
      </w:r>
      <w:proofErr w:type="gramStart"/>
      <w:r w:rsidRPr="00D03592">
        <w:rPr>
          <w:rFonts w:ascii="Times New Roman" w:hAnsi="Times New Roman" w:cs="Times New Roman"/>
          <w:sz w:val="12"/>
          <w:szCs w:val="12"/>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7.1. </w:t>
      </w:r>
      <w:proofErr w:type="gramStart"/>
      <w:r w:rsidRPr="00D03592">
        <w:rPr>
          <w:rFonts w:ascii="Times New Roman" w:hAnsi="Times New Roman" w:cs="Times New Roman"/>
          <w:sz w:val="12"/>
          <w:szCs w:val="1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D03592">
        <w:rPr>
          <w:rFonts w:ascii="Times New Roman" w:hAnsi="Times New Roman" w:cs="Times New Roman"/>
          <w:sz w:val="12"/>
          <w:szCs w:val="12"/>
        </w:rPr>
        <w:t xml:space="preserve"> </w:t>
      </w:r>
      <w:proofErr w:type="gramStart"/>
      <w:r w:rsidRPr="00D03592">
        <w:rPr>
          <w:rFonts w:ascii="Times New Roman" w:hAnsi="Times New Roman" w:cs="Times New Roman"/>
          <w:sz w:val="12"/>
          <w:szCs w:val="12"/>
        </w:rPr>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D03592">
        <w:rPr>
          <w:rFonts w:ascii="Times New Roman" w:hAnsi="Times New Roman" w:cs="Times New Roman"/>
          <w:sz w:val="12"/>
          <w:szCs w:val="12"/>
        </w:rPr>
        <w:t xml:space="preserve"> к необходимости изъятия земельных участков и (или) расположенных на них объектов недвижимого имущества для государс</w:t>
      </w:r>
      <w:r>
        <w:rPr>
          <w:rFonts w:ascii="Times New Roman" w:hAnsi="Times New Roman" w:cs="Times New Roman"/>
          <w:sz w:val="12"/>
          <w:szCs w:val="12"/>
        </w:rPr>
        <w:t>твенных или муниципальных нужд.</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Статья 11.2. Градостроит</w:t>
      </w:r>
      <w:r>
        <w:rPr>
          <w:rFonts w:ascii="Times New Roman" w:hAnsi="Times New Roman" w:cs="Times New Roman"/>
          <w:sz w:val="12"/>
          <w:szCs w:val="12"/>
        </w:rPr>
        <w:t>ельные планы земельных участков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2. </w:t>
      </w:r>
      <w:proofErr w:type="gramStart"/>
      <w:r w:rsidRPr="00D03592">
        <w:rPr>
          <w:rFonts w:ascii="Times New Roman" w:hAnsi="Times New Roman" w:cs="Times New Roman"/>
          <w:sz w:val="12"/>
          <w:szCs w:val="12"/>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5. </w:t>
      </w:r>
      <w:proofErr w:type="gramStart"/>
      <w:r w:rsidRPr="00D03592">
        <w:rPr>
          <w:rFonts w:ascii="Times New Roman" w:hAnsi="Times New Roman" w:cs="Times New Roman"/>
          <w:sz w:val="12"/>
          <w:szCs w:val="12"/>
        </w:rPr>
        <w:t xml:space="preserve">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12.</w:t>
      </w:r>
      <w:r w:rsidRPr="00D03592">
        <w:rPr>
          <w:rFonts w:ascii="Times New Roman" w:hAnsi="Times New Roman" w:cs="Times New Roman"/>
          <w:sz w:val="12"/>
          <w:szCs w:val="12"/>
        </w:rPr>
        <w:t>Использование территорий общего пользования. Красные линии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03592">
        <w:rPr>
          <w:rFonts w:ascii="Times New Roman" w:hAnsi="Times New Roman" w:cs="Times New Roman"/>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03592">
        <w:rPr>
          <w:rFonts w:ascii="Times New Roman" w:hAnsi="Times New Roman" w:cs="Times New Roman"/>
          <w:sz w:val="12"/>
          <w:szCs w:val="12"/>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03592">
        <w:rPr>
          <w:rFonts w:ascii="Times New Roman" w:hAnsi="Times New Roman" w:cs="Times New Roman"/>
          <w:sz w:val="12"/>
          <w:szCs w:val="12"/>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03592">
        <w:rPr>
          <w:rFonts w:ascii="Times New Roman" w:hAnsi="Times New Roman" w:cs="Times New Roman"/>
          <w:sz w:val="12"/>
          <w:szCs w:val="12"/>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03592">
        <w:rPr>
          <w:rFonts w:ascii="Times New Roman" w:hAnsi="Times New Roman" w:cs="Times New Roman"/>
          <w:sz w:val="12"/>
          <w:szCs w:val="12"/>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IV. </w:t>
      </w:r>
      <w:r w:rsidRPr="00D03592">
        <w:rPr>
          <w:rFonts w:ascii="Times New Roman" w:hAnsi="Times New Roman" w:cs="Times New Roman"/>
          <w:sz w:val="12"/>
          <w:szCs w:val="12"/>
        </w:rPr>
        <w:t>Порядок организации и проведения публичных слушаний по вопросам градостроительной деятельности на территории поселения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13.</w:t>
      </w:r>
      <w:r w:rsidRPr="00D03592">
        <w:rPr>
          <w:rFonts w:ascii="Times New Roman" w:hAnsi="Times New Roman" w:cs="Times New Roman"/>
          <w:sz w:val="12"/>
          <w:szCs w:val="12"/>
        </w:rPr>
        <w:t>Общие положения об организации и проведении публичных слушаний по землепользованию и застройке.</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D03592" w:rsidRPr="00D03592">
        <w:rPr>
          <w:rFonts w:ascii="Times New Roman" w:hAnsi="Times New Roman" w:cs="Times New Roman"/>
          <w:sz w:val="12"/>
          <w:szCs w:val="12"/>
        </w:rPr>
        <w:t>Публичные слушания проводятся в поселении по следующим вопросам градостроительной деятельности: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D03592" w:rsidRPr="00D03592">
        <w:rPr>
          <w:rFonts w:ascii="Times New Roman" w:hAnsi="Times New Roman" w:cs="Times New Roman"/>
          <w:sz w:val="12"/>
          <w:szCs w:val="12"/>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roofErr w:type="gramEnd"/>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проект планировки территории поселения и (или) проект межевания территории поселения, за исключением случаев, предусмотренных частями 11- 13 статьи 11 Правил;</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D03592" w:rsidRPr="00D03592">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D03592" w:rsidRPr="00D03592">
        <w:rPr>
          <w:rFonts w:ascii="Times New Roman" w:hAnsi="Times New Roman" w:cs="Times New Roman"/>
          <w:sz w:val="12"/>
          <w:szCs w:val="12"/>
        </w:rPr>
        <w:t>по иным вопросам, установленным законодательством о градостроительной деятельности.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 xml:space="preserve">Уполномоченными органами на организацию и проведение </w:t>
      </w:r>
      <w:proofErr w:type="gramStart"/>
      <w:r w:rsidR="00D03592" w:rsidRPr="00D03592">
        <w:rPr>
          <w:rFonts w:ascii="Times New Roman" w:hAnsi="Times New Roman" w:cs="Times New Roman"/>
          <w:sz w:val="12"/>
          <w:szCs w:val="12"/>
        </w:rPr>
        <w:t>публичных</w:t>
      </w:r>
      <w:proofErr w:type="gramEnd"/>
      <w:r w:rsidR="00D03592" w:rsidRPr="00D03592">
        <w:rPr>
          <w:rFonts w:ascii="Times New Roman" w:hAnsi="Times New Roman" w:cs="Times New Roman"/>
          <w:sz w:val="12"/>
          <w:szCs w:val="12"/>
        </w:rPr>
        <w:t xml:space="preserve"> слушания являются: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Комиссия - по вопросам, предусмотренным пунктами 1, 3 и 4 части 1 настоящей статьи. </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Администрация поселения - по вопросам, предусмотренным пунктами 2 и 5 части 1 статьи настоящей статьи.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Назначение и проведение публичных слушаний по вопросам землепользования и застройки осуществляется в соответствии с порядком организации и проведения публичных слушаний по вопросам градостроительной деятельности в поселении, утвержденным решением Собрания Представителей поселения.</w:t>
      </w:r>
    </w:p>
    <w:p w:rsidR="00D03592" w:rsidRPr="00D03592"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V. </w:t>
      </w:r>
      <w:r w:rsidR="00D03592" w:rsidRPr="00D03592">
        <w:rPr>
          <w:rFonts w:ascii="Times New Roman" w:hAnsi="Times New Roman" w:cs="Times New Roman"/>
          <w:sz w:val="12"/>
          <w:szCs w:val="12"/>
        </w:rPr>
        <w:t>Внесение изменений в Правила землепол</w:t>
      </w:r>
      <w:r>
        <w:rPr>
          <w:rFonts w:ascii="Times New Roman" w:hAnsi="Times New Roman" w:cs="Times New Roman"/>
          <w:sz w:val="12"/>
          <w:szCs w:val="12"/>
        </w:rPr>
        <w:t xml:space="preserve">ьзования </w:t>
      </w:r>
      <w:r w:rsidR="00D03592" w:rsidRPr="00D03592">
        <w:rPr>
          <w:rFonts w:ascii="Times New Roman" w:hAnsi="Times New Roman" w:cs="Times New Roman"/>
          <w:sz w:val="12"/>
          <w:szCs w:val="12"/>
        </w:rPr>
        <w:t xml:space="preserve">и застройки поселения </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14.</w:t>
      </w:r>
      <w:r w:rsidR="00D03592" w:rsidRPr="00D03592">
        <w:rPr>
          <w:rFonts w:ascii="Times New Roman" w:hAnsi="Times New Roman" w:cs="Times New Roman"/>
          <w:sz w:val="12"/>
          <w:szCs w:val="12"/>
        </w:rPr>
        <w:t>Основания для внесения изменений в Правила, порядок рассмотрения предложений и инициатив по внесению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w:t>
      </w:r>
      <w:r w:rsidR="002A33BA" w:rsidRPr="00D03592">
        <w:rPr>
          <w:rFonts w:ascii="Times New Roman" w:hAnsi="Times New Roman" w:cs="Times New Roman"/>
          <w:sz w:val="12"/>
          <w:szCs w:val="12"/>
        </w:rPr>
        <w:t xml:space="preserve"> </w:t>
      </w:r>
      <w:r w:rsidRPr="00D03592">
        <w:rPr>
          <w:rFonts w:ascii="Times New Roman" w:hAnsi="Times New Roman" w:cs="Times New Roman"/>
          <w:sz w:val="12"/>
          <w:szCs w:val="12"/>
        </w:rPr>
        <w:t>Рассмотрение предложений о внесении изменений в Правила производится Комиссией в течение тридцати дней со дня их внесения.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о принятии предложения по внесению изменений в Правила и о внесении соответствующих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об отклонении предложения по внесению изменений в Правила, с указанием причин отклонения.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D03592" w:rsidRPr="00D03592">
        <w:rPr>
          <w:rFonts w:ascii="Times New Roman" w:hAnsi="Times New Roman" w:cs="Times New Roman"/>
          <w:sz w:val="12"/>
          <w:szCs w:val="12"/>
        </w:rPr>
        <w:t>Комиссия направляет заключение, предусмотренное частью 3 настоящей статьи, Главе администрации, который в течении тридцати дней со дня получения такого заключения с учетом рекомендаций, содержащихся в заключени</w:t>
      </w:r>
      <w:proofErr w:type="gramStart"/>
      <w:r w:rsidR="00D03592" w:rsidRPr="00D03592">
        <w:rPr>
          <w:rFonts w:ascii="Times New Roman" w:hAnsi="Times New Roman" w:cs="Times New Roman"/>
          <w:sz w:val="12"/>
          <w:szCs w:val="12"/>
        </w:rPr>
        <w:t>и</w:t>
      </w:r>
      <w:proofErr w:type="gramEnd"/>
      <w:r w:rsidR="00D03592" w:rsidRPr="00D03592">
        <w:rPr>
          <w:rFonts w:ascii="Times New Roman" w:hAnsi="Times New Roman" w:cs="Times New Roman"/>
          <w:sz w:val="12"/>
          <w:szCs w:val="12"/>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D03592" w:rsidRPr="00D03592">
        <w:rPr>
          <w:rFonts w:ascii="Times New Roman" w:hAnsi="Times New Roman" w:cs="Times New Roman"/>
          <w:sz w:val="12"/>
          <w:szCs w:val="12"/>
        </w:rPr>
        <w:t>В постановлении Администрации поселения  о подготовке проекта решения о внесении изменений в Правила устанавливаются: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порядок и сроки проведения работ по подготовке проекта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порядок направления в Комиссию предложений заинтересованных лиц по подготовке проекта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иные положения, касающиеся организации указанных работ.</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6.</w:t>
      </w:r>
      <w:r w:rsidR="00D03592" w:rsidRPr="00D03592">
        <w:rPr>
          <w:rFonts w:ascii="Times New Roman" w:hAnsi="Times New Roman" w:cs="Times New Roman"/>
          <w:sz w:val="12"/>
          <w:szCs w:val="12"/>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Сергиевский Самарской области в сети Интернет.</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7. В случае</w:t>
      </w:r>
      <w:proofErr w:type="gramStart"/>
      <w:r w:rsidRPr="00D03592">
        <w:rPr>
          <w:rFonts w:ascii="Times New Roman" w:hAnsi="Times New Roman" w:cs="Times New Roman"/>
          <w:sz w:val="12"/>
          <w:szCs w:val="12"/>
        </w:rPr>
        <w:t>,</w:t>
      </w:r>
      <w:proofErr w:type="gramEnd"/>
      <w:r w:rsidRPr="00D03592">
        <w:rPr>
          <w:rFonts w:ascii="Times New Roman" w:hAnsi="Times New Roman" w:cs="Times New Roman"/>
          <w:sz w:val="12"/>
          <w:szCs w:val="12"/>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9. В целях внесения изменений в Правила в случае, предусмотренном частью 7 настоящей статьи, проведение публичных слушаний не требуется.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15.</w:t>
      </w:r>
      <w:r w:rsidR="00D03592" w:rsidRPr="00D03592">
        <w:rPr>
          <w:rFonts w:ascii="Times New Roman" w:hAnsi="Times New Roman" w:cs="Times New Roman"/>
          <w:sz w:val="12"/>
          <w:szCs w:val="12"/>
        </w:rPr>
        <w:t>Подготовка и принятие проекта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В случае заключения муниципального контракта по подготовке проекта решения о внесении изменений в Правила, Комиссия: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 xml:space="preserve">осуществляет </w:t>
      </w:r>
      <w:proofErr w:type="gramStart"/>
      <w:r w:rsidR="00D03592" w:rsidRPr="00D03592">
        <w:rPr>
          <w:rFonts w:ascii="Times New Roman" w:hAnsi="Times New Roman" w:cs="Times New Roman"/>
          <w:sz w:val="12"/>
          <w:szCs w:val="12"/>
        </w:rPr>
        <w:t>контроль за</w:t>
      </w:r>
      <w:proofErr w:type="gramEnd"/>
      <w:r w:rsidR="00D03592" w:rsidRPr="00D03592">
        <w:rPr>
          <w:rFonts w:ascii="Times New Roman" w:hAnsi="Times New Roman" w:cs="Times New Roman"/>
          <w:sz w:val="12"/>
          <w:szCs w:val="12"/>
        </w:rPr>
        <w:t xml:space="preserve"> подготовкой проекта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 xml:space="preserve">подготавливает </w:t>
      </w:r>
      <w:r w:rsidRPr="00D03592">
        <w:rPr>
          <w:rFonts w:ascii="Times New Roman" w:hAnsi="Times New Roman" w:cs="Times New Roman"/>
          <w:sz w:val="12"/>
          <w:szCs w:val="12"/>
        </w:rPr>
        <w:t>предложения,</w:t>
      </w:r>
      <w:r w:rsidR="00D03592" w:rsidRPr="00D03592">
        <w:rPr>
          <w:rFonts w:ascii="Times New Roman" w:hAnsi="Times New Roman" w:cs="Times New Roman"/>
          <w:sz w:val="12"/>
          <w:szCs w:val="12"/>
        </w:rPr>
        <w:t xml:space="preserve"> и замечания по проекту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03592" w:rsidRPr="00D03592">
        <w:rPr>
          <w:rFonts w:ascii="Times New Roman" w:hAnsi="Times New Roman" w:cs="Times New Roman"/>
          <w:sz w:val="12"/>
          <w:szCs w:val="12"/>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D03592" w:rsidRPr="00D03592">
        <w:rPr>
          <w:rFonts w:ascii="Times New Roman" w:hAnsi="Times New Roman" w:cs="Times New Roman"/>
          <w:sz w:val="12"/>
          <w:szCs w:val="12"/>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D03592" w:rsidRPr="00D03592">
        <w:rPr>
          <w:rFonts w:ascii="Times New Roman" w:hAnsi="Times New Roman" w:cs="Times New Roman"/>
          <w:sz w:val="12"/>
          <w:szCs w:val="12"/>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D03592" w:rsidRPr="00D03592">
        <w:rPr>
          <w:rFonts w:ascii="Times New Roman" w:hAnsi="Times New Roman" w:cs="Times New Roman"/>
          <w:sz w:val="12"/>
          <w:szCs w:val="12"/>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w:t>
      </w:r>
      <w:r w:rsidRPr="00D03592">
        <w:rPr>
          <w:rFonts w:ascii="Times New Roman" w:hAnsi="Times New Roman" w:cs="Times New Roman"/>
          <w:sz w:val="12"/>
          <w:szCs w:val="12"/>
        </w:rPr>
        <w:t>Главе администрации</w:t>
      </w:r>
      <w:r w:rsidR="00D03592" w:rsidRPr="00D03592">
        <w:rPr>
          <w:rFonts w:ascii="Times New Roman" w:hAnsi="Times New Roman" w:cs="Times New Roman"/>
          <w:sz w:val="12"/>
          <w:szCs w:val="12"/>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00D03592" w:rsidRPr="00D03592">
        <w:rPr>
          <w:rFonts w:ascii="Times New Roman" w:hAnsi="Times New Roman" w:cs="Times New Roman"/>
          <w:sz w:val="12"/>
          <w:szCs w:val="12"/>
        </w:rPr>
        <w:t>Глава администрации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00D03592" w:rsidRPr="00D03592">
        <w:rPr>
          <w:rFonts w:ascii="Times New Roman" w:hAnsi="Times New Roman" w:cs="Times New Roman"/>
          <w:sz w:val="12"/>
          <w:szCs w:val="12"/>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администрации на доработку в соответствии с результатами публичных слушаний по проекту.</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VI. </w:t>
      </w:r>
      <w:r w:rsidR="00D03592" w:rsidRPr="00D03592">
        <w:rPr>
          <w:rFonts w:ascii="Times New Roman" w:hAnsi="Times New Roman" w:cs="Times New Roman"/>
          <w:sz w:val="12"/>
          <w:szCs w:val="12"/>
        </w:rPr>
        <w:t>Действие Правил во времени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16.</w:t>
      </w:r>
      <w:r w:rsidR="00D03592" w:rsidRPr="00D03592">
        <w:rPr>
          <w:rFonts w:ascii="Times New Roman" w:hAnsi="Times New Roman" w:cs="Times New Roman"/>
          <w:sz w:val="12"/>
          <w:szCs w:val="12"/>
        </w:rPr>
        <w:t>Порядок действия Правил во времени</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03592" w:rsidRPr="00D03592">
        <w:rPr>
          <w:rFonts w:ascii="Times New Roman" w:hAnsi="Times New Roman" w:cs="Times New Roman"/>
          <w:sz w:val="12"/>
          <w:szCs w:val="12"/>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со дня опубликования.</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03592" w:rsidRPr="00D03592">
        <w:rPr>
          <w:rFonts w:ascii="Times New Roman" w:hAnsi="Times New Roman" w:cs="Times New Roman"/>
          <w:sz w:val="12"/>
          <w:szCs w:val="12"/>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00D03592" w:rsidRPr="00D03592">
        <w:rPr>
          <w:rFonts w:ascii="Times New Roman" w:hAnsi="Times New Roman" w:cs="Times New Roman"/>
          <w:sz w:val="12"/>
          <w:szCs w:val="12"/>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w:t>
      </w:r>
      <w:proofErr w:type="gramEnd"/>
      <w:r w:rsidR="00D03592" w:rsidRPr="00D03592">
        <w:rPr>
          <w:rFonts w:ascii="Times New Roman" w:hAnsi="Times New Roman" w:cs="Times New Roman"/>
          <w:sz w:val="12"/>
          <w:szCs w:val="12"/>
        </w:rPr>
        <w:t xml:space="preserve"> или реконструкции данных объектов капитального строительства. </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D03592" w:rsidRPr="00D03592">
        <w:rPr>
          <w:rFonts w:ascii="Times New Roman" w:hAnsi="Times New Roman" w:cs="Times New Roman"/>
          <w:sz w:val="12"/>
          <w:szCs w:val="12"/>
        </w:rPr>
        <w:t xml:space="preserve">Принятые до вступления в силу </w:t>
      </w:r>
      <w:r w:rsidRPr="00D03592">
        <w:rPr>
          <w:rFonts w:ascii="Times New Roman" w:hAnsi="Times New Roman" w:cs="Times New Roman"/>
          <w:sz w:val="12"/>
          <w:szCs w:val="12"/>
        </w:rPr>
        <w:t>Правил,</w:t>
      </w:r>
      <w:r w:rsidR="00D03592" w:rsidRPr="00D03592">
        <w:rPr>
          <w:rFonts w:ascii="Times New Roman" w:hAnsi="Times New Roman" w:cs="Times New Roman"/>
          <w:sz w:val="12"/>
          <w:szCs w:val="12"/>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D03592" w:rsidRPr="00D03592">
        <w:rPr>
          <w:rFonts w:ascii="Times New Roman" w:hAnsi="Times New Roman" w:cs="Times New Roman"/>
          <w:sz w:val="12"/>
          <w:szCs w:val="12"/>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6.</w:t>
      </w:r>
      <w:r w:rsidR="00D03592" w:rsidRPr="00D03592">
        <w:rPr>
          <w:rFonts w:ascii="Times New Roman" w:hAnsi="Times New Roman" w:cs="Times New Roman"/>
          <w:sz w:val="12"/>
          <w:szCs w:val="12"/>
        </w:rPr>
        <w:t xml:space="preserve">При выявлении земельных участков,  </w:t>
      </w:r>
      <w:r w:rsidRPr="00D03592">
        <w:rPr>
          <w:rFonts w:ascii="Times New Roman" w:hAnsi="Times New Roman" w:cs="Times New Roman"/>
          <w:sz w:val="12"/>
          <w:szCs w:val="12"/>
        </w:rPr>
        <w:t>сведения,</w:t>
      </w:r>
      <w:r w:rsidR="00D03592" w:rsidRPr="00D03592">
        <w:rPr>
          <w:rFonts w:ascii="Times New Roman" w:hAnsi="Times New Roman" w:cs="Times New Roman"/>
          <w:sz w:val="12"/>
          <w:szCs w:val="12"/>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w:t>
      </w:r>
      <w:proofErr w:type="gramEnd"/>
      <w:r w:rsidR="00D03592" w:rsidRPr="00D03592">
        <w:rPr>
          <w:rFonts w:ascii="Times New Roman" w:hAnsi="Times New Roman" w:cs="Times New Roman"/>
          <w:sz w:val="12"/>
          <w:szCs w:val="12"/>
        </w:rPr>
        <w:t>. Комиссия обеспечивает внесение указанных изменений в Правила в соответствии с главой V Правил.</w:t>
      </w:r>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00D03592" w:rsidRPr="00D03592">
        <w:rPr>
          <w:rFonts w:ascii="Times New Roman" w:hAnsi="Times New Roman" w:cs="Times New Roman"/>
          <w:sz w:val="12"/>
          <w:szCs w:val="12"/>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D03592" w:rsidRPr="00D03592" w:rsidRDefault="002A33BA" w:rsidP="00D035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D03592" w:rsidRPr="00D03592">
        <w:rPr>
          <w:rFonts w:ascii="Times New Roman" w:hAnsi="Times New Roman" w:cs="Times New Roman"/>
          <w:sz w:val="12"/>
          <w:szCs w:val="12"/>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9. </w:t>
      </w:r>
      <w:proofErr w:type="gramStart"/>
      <w:r w:rsidRPr="00D03592">
        <w:rPr>
          <w:rFonts w:ascii="Times New Roman" w:hAnsi="Times New Roman" w:cs="Times New Roman"/>
          <w:sz w:val="12"/>
          <w:szCs w:val="12"/>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sidRPr="00D03592">
        <w:rPr>
          <w:rFonts w:ascii="Times New Roman" w:hAnsi="Times New Roman" w:cs="Times New Roman"/>
          <w:sz w:val="12"/>
          <w:szCs w:val="12"/>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D03592">
        <w:rPr>
          <w:rFonts w:ascii="Times New Roman" w:hAnsi="Times New Roman" w:cs="Times New Roman"/>
          <w:sz w:val="12"/>
          <w:szCs w:val="12"/>
        </w:rPr>
        <w:t xml:space="preserve"> участков из одной категории в другую».</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10. Предельные (минимальные и (или) максимальные) размеры земельных участков, установленные Правилами, не применяются к земельным участкам:</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D03592">
        <w:rPr>
          <w:rFonts w:ascii="Times New Roman" w:hAnsi="Times New Roman" w:cs="Times New Roman"/>
          <w:sz w:val="12"/>
          <w:szCs w:val="12"/>
        </w:rPr>
        <w:t>менее минимального</w:t>
      </w:r>
      <w:proofErr w:type="gramEnd"/>
      <w:r w:rsidRPr="00D03592">
        <w:rPr>
          <w:rFonts w:ascii="Times New Roman" w:hAnsi="Times New Roman" w:cs="Times New Roman"/>
          <w:sz w:val="12"/>
          <w:szCs w:val="12"/>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proofErr w:type="gramStart"/>
      <w:r w:rsidRPr="00D03592">
        <w:rPr>
          <w:rFonts w:ascii="Times New Roman" w:hAnsi="Times New Roman" w:cs="Times New Roman"/>
          <w:sz w:val="12"/>
          <w:szCs w:val="12"/>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 xml:space="preserve">5) </w:t>
      </w:r>
      <w:proofErr w:type="gramStart"/>
      <w:r w:rsidRPr="00D03592">
        <w:rPr>
          <w:rFonts w:ascii="Times New Roman" w:hAnsi="Times New Roman" w:cs="Times New Roman"/>
          <w:sz w:val="12"/>
          <w:szCs w:val="12"/>
        </w:rPr>
        <w:t>права</w:t>
      </w:r>
      <w:proofErr w:type="gramEnd"/>
      <w:r w:rsidRPr="00D03592">
        <w:rPr>
          <w:rFonts w:ascii="Times New Roman" w:hAnsi="Times New Roman" w:cs="Times New Roman"/>
          <w:sz w:val="12"/>
          <w:szCs w:val="12"/>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11.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w:t>
      </w:r>
    </w:p>
    <w:p w:rsidR="00D03592" w:rsidRP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12. Размеры земельных участков, указанных в пункте 3 части 11 настоящей статьи, устанавливаются с учетом их фактической площади.</w:t>
      </w:r>
    </w:p>
    <w:p w:rsidR="00D03592" w:rsidRDefault="00D03592" w:rsidP="00D03592">
      <w:pPr>
        <w:tabs>
          <w:tab w:val="left" w:pos="0"/>
        </w:tabs>
        <w:spacing w:after="0" w:line="240" w:lineRule="auto"/>
        <w:ind w:firstLine="284"/>
        <w:jc w:val="both"/>
        <w:rPr>
          <w:rFonts w:ascii="Times New Roman" w:hAnsi="Times New Roman" w:cs="Times New Roman"/>
          <w:sz w:val="12"/>
          <w:szCs w:val="12"/>
        </w:rPr>
      </w:pPr>
      <w:r w:rsidRPr="00D03592">
        <w:rPr>
          <w:rFonts w:ascii="Times New Roman" w:hAnsi="Times New Roman" w:cs="Times New Roman"/>
          <w:sz w:val="12"/>
          <w:szCs w:val="12"/>
        </w:rPr>
        <w:t>13.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 xml:space="preserve">Утверждены решением Собрания представителей </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сельского поселения Кандабулак  муниципального района</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 xml:space="preserve"> Сергиевский Самарской области №39 от 27.12.2013г. </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proofErr w:type="gramStart"/>
      <w:r w:rsidRPr="002A33BA">
        <w:rPr>
          <w:rFonts w:ascii="Times New Roman" w:hAnsi="Times New Roman" w:cs="Times New Roman"/>
          <w:sz w:val="12"/>
          <w:szCs w:val="12"/>
        </w:rPr>
        <w:t xml:space="preserve">(в редакции решений Собрания представителей сельского поселения   </w:t>
      </w:r>
      <w:proofErr w:type="gramEnd"/>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 xml:space="preserve">Кандабулак  муниципального района Сергиевский Самарской области </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 xml:space="preserve">от 11.06.2015 № 19, от 18.11.2015 № 15, от 08.11.2017 № 24, от 10.08.2018 № 20, </w:t>
      </w:r>
    </w:p>
    <w:p w:rsid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 xml:space="preserve"> от 28.10.2021 г. №35  (Приложение № 3 к указанному решению))</w:t>
      </w:r>
    </w:p>
    <w:p w:rsidR="002A33BA" w:rsidRPr="002A33BA" w:rsidRDefault="002A33BA" w:rsidP="002A33BA">
      <w:pPr>
        <w:tabs>
          <w:tab w:val="left" w:pos="0"/>
        </w:tabs>
        <w:spacing w:after="0" w:line="240" w:lineRule="auto"/>
        <w:ind w:firstLine="284"/>
        <w:jc w:val="center"/>
        <w:rPr>
          <w:rFonts w:ascii="Times New Roman" w:hAnsi="Times New Roman" w:cs="Times New Roman"/>
          <w:sz w:val="12"/>
          <w:szCs w:val="12"/>
        </w:rPr>
      </w:pPr>
      <w:r w:rsidRPr="002A33BA">
        <w:rPr>
          <w:rFonts w:ascii="Times New Roman" w:hAnsi="Times New Roman" w:cs="Times New Roman"/>
          <w:sz w:val="12"/>
          <w:szCs w:val="12"/>
        </w:rPr>
        <w:t>РАЗДЕЛ II. КАРТА ГРАДОСТРОИТЕЛЬНОГО ЗОНИРОВАНИЯ ТЕРРИТОРИИ ПОСЕЛЕНИЯ</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sidRPr="002A33BA">
        <w:rPr>
          <w:rFonts w:ascii="Times New Roman" w:hAnsi="Times New Roman" w:cs="Times New Roman"/>
          <w:sz w:val="12"/>
          <w:szCs w:val="12"/>
        </w:rPr>
        <w:t>Глава VII. Карта градостроительного зонирования территории поселения</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sidRPr="002A33BA">
        <w:rPr>
          <w:rFonts w:ascii="Times New Roman" w:hAnsi="Times New Roman" w:cs="Times New Roman"/>
          <w:sz w:val="12"/>
          <w:szCs w:val="12"/>
        </w:rPr>
        <w:t>Статья 17. Карта градостроительного зонирования территории поселения</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2A33BA">
        <w:rPr>
          <w:rFonts w:ascii="Times New Roman" w:hAnsi="Times New Roman" w:cs="Times New Roman"/>
          <w:sz w:val="12"/>
          <w:szCs w:val="12"/>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A33BA">
        <w:rPr>
          <w:rFonts w:ascii="Times New Roman" w:hAnsi="Times New Roman" w:cs="Times New Roman"/>
          <w:sz w:val="12"/>
          <w:szCs w:val="12"/>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A33BA">
        <w:rPr>
          <w:rFonts w:ascii="Times New Roman" w:hAnsi="Times New Roman" w:cs="Times New Roman"/>
          <w:sz w:val="12"/>
          <w:szCs w:val="12"/>
        </w:rPr>
        <w:t xml:space="preserve">На карте градостроительного зонирования поселения отображены: </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A33BA">
        <w:rPr>
          <w:rFonts w:ascii="Times New Roman" w:hAnsi="Times New Roman" w:cs="Times New Roman"/>
          <w:sz w:val="12"/>
          <w:szCs w:val="12"/>
        </w:rPr>
        <w:t xml:space="preserve">границы населенных пунктов, входящих в состав поселения в соответствии </w:t>
      </w:r>
      <w:proofErr w:type="gramStart"/>
      <w:r w:rsidRPr="002A33BA">
        <w:rPr>
          <w:rFonts w:ascii="Times New Roman" w:hAnsi="Times New Roman" w:cs="Times New Roman"/>
          <w:sz w:val="12"/>
          <w:szCs w:val="12"/>
        </w:rPr>
        <w:t>в</w:t>
      </w:r>
      <w:proofErr w:type="gramEnd"/>
      <w:r w:rsidRPr="002A33BA">
        <w:rPr>
          <w:rFonts w:ascii="Times New Roman" w:hAnsi="Times New Roman" w:cs="Times New Roman"/>
          <w:sz w:val="12"/>
          <w:szCs w:val="12"/>
        </w:rPr>
        <w:t xml:space="preserve"> </w:t>
      </w:r>
      <w:proofErr w:type="gramStart"/>
      <w:r w:rsidRPr="002A33BA">
        <w:rPr>
          <w:rFonts w:ascii="Times New Roman" w:hAnsi="Times New Roman" w:cs="Times New Roman"/>
          <w:sz w:val="12"/>
          <w:szCs w:val="12"/>
        </w:rPr>
        <w:t>Генеральным</w:t>
      </w:r>
      <w:proofErr w:type="gramEnd"/>
      <w:r w:rsidRPr="002A33BA">
        <w:rPr>
          <w:rFonts w:ascii="Times New Roman" w:hAnsi="Times New Roman" w:cs="Times New Roman"/>
          <w:sz w:val="12"/>
          <w:szCs w:val="12"/>
        </w:rPr>
        <w:t xml:space="preserve"> планом сельского поселения Кандабулак муниципального района Сергиевский Самарской области; </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A33BA">
        <w:rPr>
          <w:rFonts w:ascii="Times New Roman" w:hAnsi="Times New Roman" w:cs="Times New Roman"/>
          <w:sz w:val="12"/>
          <w:szCs w:val="12"/>
        </w:rPr>
        <w:t>границы зон с особыми условиями использования территории в соответствии с данными Единого государственного реестра недвижимости;</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A33BA">
        <w:rPr>
          <w:rFonts w:ascii="Times New Roman" w:hAnsi="Times New Roman" w:cs="Times New Roman"/>
          <w:sz w:val="12"/>
          <w:szCs w:val="12"/>
        </w:rPr>
        <w:t>На карте градостроительного зонирования поселения не отображены границы территорий объектов культурного наследия в связи с их отсутствием.</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A33BA">
        <w:rPr>
          <w:rFonts w:ascii="Times New Roman" w:hAnsi="Times New Roman" w:cs="Times New Roman"/>
          <w:sz w:val="12"/>
          <w:szCs w:val="12"/>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A33BA">
        <w:rPr>
          <w:rFonts w:ascii="Times New Roman" w:hAnsi="Times New Roman" w:cs="Times New Roman"/>
          <w:sz w:val="12"/>
          <w:szCs w:val="12"/>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2A33BA">
        <w:rPr>
          <w:rFonts w:ascii="Times New Roman" w:hAnsi="Times New Roman" w:cs="Times New Roman"/>
          <w:sz w:val="12"/>
          <w:szCs w:val="12"/>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2A33BA">
        <w:rPr>
          <w:rFonts w:ascii="Times New Roman" w:hAnsi="Times New Roman" w:cs="Times New Roman"/>
          <w:sz w:val="12"/>
          <w:szCs w:val="12"/>
        </w:rPr>
        <w:t>Границы территориальных зон, расположенных за границами населенных пунктов, установлены с учетом  целевого назначения зем</w:t>
      </w:r>
      <w:r>
        <w:rPr>
          <w:rFonts w:ascii="Times New Roman" w:hAnsi="Times New Roman" w:cs="Times New Roman"/>
          <w:sz w:val="12"/>
          <w:szCs w:val="12"/>
        </w:rPr>
        <w:t>ель и их делением на категории.</w:t>
      </w:r>
    </w:p>
    <w:p w:rsidR="002A33BA" w:rsidRPr="002A33BA" w:rsidRDefault="002A33BA" w:rsidP="002A33BA">
      <w:pPr>
        <w:tabs>
          <w:tab w:val="left" w:pos="0"/>
        </w:tabs>
        <w:spacing w:after="0" w:line="240" w:lineRule="auto"/>
        <w:ind w:firstLine="284"/>
        <w:jc w:val="center"/>
        <w:rPr>
          <w:rFonts w:ascii="Times New Roman" w:hAnsi="Times New Roman" w:cs="Times New Roman"/>
          <w:sz w:val="12"/>
          <w:szCs w:val="12"/>
        </w:rPr>
      </w:pPr>
      <w:r w:rsidRPr="002A33BA">
        <w:rPr>
          <w:rFonts w:ascii="Times New Roman" w:hAnsi="Times New Roman" w:cs="Times New Roman"/>
          <w:sz w:val="12"/>
          <w:szCs w:val="12"/>
        </w:rPr>
        <w:t>РАЗДЕЛ III. ГРАДОСТРОИТЕЛЬНЫЕ РЕГЛАМЕНТЫ</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sidRPr="002A33BA">
        <w:rPr>
          <w:rFonts w:ascii="Times New Roman" w:hAnsi="Times New Roman" w:cs="Times New Roman"/>
          <w:sz w:val="12"/>
          <w:szCs w:val="12"/>
        </w:rPr>
        <w:t>Стать</w:t>
      </w:r>
      <w:r>
        <w:rPr>
          <w:rFonts w:ascii="Times New Roman" w:hAnsi="Times New Roman" w:cs="Times New Roman"/>
          <w:sz w:val="12"/>
          <w:szCs w:val="12"/>
        </w:rPr>
        <w:t xml:space="preserve">я I. </w:t>
      </w:r>
      <w:r w:rsidRPr="002A33BA">
        <w:rPr>
          <w:rFonts w:ascii="Times New Roman" w:hAnsi="Times New Roman" w:cs="Times New Roman"/>
          <w:sz w:val="12"/>
          <w:szCs w:val="12"/>
        </w:rPr>
        <w:t>Глава VIII. Градостроительные регламенты</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Статья II. </w:t>
      </w:r>
      <w:r w:rsidRPr="002A33BA">
        <w:rPr>
          <w:rFonts w:ascii="Times New Roman" w:hAnsi="Times New Roman" w:cs="Times New Roman"/>
          <w:sz w:val="12"/>
          <w:szCs w:val="12"/>
        </w:rPr>
        <w:t>Статья 18. Перечень территориальных зон и их описание</w:t>
      </w:r>
    </w:p>
    <w:p w:rsidR="002A33BA" w:rsidRPr="002A33BA" w:rsidRDefault="002A33BA" w:rsidP="002A33BA">
      <w:pPr>
        <w:tabs>
          <w:tab w:val="left" w:pos="0"/>
        </w:tabs>
        <w:spacing w:after="0" w:line="240" w:lineRule="auto"/>
        <w:ind w:firstLine="284"/>
        <w:jc w:val="both"/>
        <w:rPr>
          <w:rFonts w:ascii="Times New Roman" w:hAnsi="Times New Roman" w:cs="Times New Roman"/>
          <w:sz w:val="12"/>
          <w:szCs w:val="12"/>
        </w:rPr>
      </w:pPr>
      <w:r w:rsidRPr="002A33BA">
        <w:rPr>
          <w:rFonts w:ascii="Times New Roman" w:hAnsi="Times New Roman" w:cs="Times New Roman"/>
          <w:sz w:val="12"/>
          <w:szCs w:val="12"/>
        </w:rPr>
        <w:t>Территориальные зоны, выделенные на карте градостроительного зонирования поселения, содержатся в таблице 1.</w:t>
      </w:r>
    </w:p>
    <w:p w:rsidR="002A33BA" w:rsidRPr="002A33BA" w:rsidRDefault="002A33BA" w:rsidP="002A33BA">
      <w:pPr>
        <w:tabs>
          <w:tab w:val="left" w:pos="0"/>
        </w:tabs>
        <w:spacing w:after="0" w:line="240" w:lineRule="auto"/>
        <w:ind w:firstLine="284"/>
        <w:jc w:val="right"/>
        <w:rPr>
          <w:rFonts w:ascii="Times New Roman" w:hAnsi="Times New Roman" w:cs="Times New Roman"/>
          <w:sz w:val="12"/>
          <w:szCs w:val="12"/>
        </w:rPr>
      </w:pPr>
      <w:r w:rsidRPr="002A33BA">
        <w:rPr>
          <w:rFonts w:ascii="Times New Roman" w:hAnsi="Times New Roman" w:cs="Times New Roman"/>
          <w:sz w:val="12"/>
          <w:szCs w:val="12"/>
        </w:rPr>
        <w:t>Таблица 1</w:t>
      </w:r>
    </w:p>
    <w:p w:rsidR="002A33BA" w:rsidRDefault="002A33BA" w:rsidP="002A33BA">
      <w:pPr>
        <w:tabs>
          <w:tab w:val="left" w:pos="0"/>
        </w:tabs>
        <w:spacing w:after="0" w:line="240" w:lineRule="auto"/>
        <w:ind w:firstLine="284"/>
        <w:jc w:val="center"/>
        <w:rPr>
          <w:rFonts w:ascii="Times New Roman" w:hAnsi="Times New Roman" w:cs="Times New Roman"/>
          <w:sz w:val="12"/>
          <w:szCs w:val="12"/>
        </w:rPr>
      </w:pPr>
      <w:proofErr w:type="gramStart"/>
      <w:r w:rsidRPr="002A33BA">
        <w:rPr>
          <w:rFonts w:ascii="Times New Roman" w:hAnsi="Times New Roman" w:cs="Times New Roman"/>
          <w:sz w:val="12"/>
          <w:szCs w:val="12"/>
        </w:rPr>
        <w:t>Территориальный</w:t>
      </w:r>
      <w:proofErr w:type="gramEnd"/>
      <w:r w:rsidRPr="002A33BA">
        <w:rPr>
          <w:rFonts w:ascii="Times New Roman" w:hAnsi="Times New Roman" w:cs="Times New Roman"/>
          <w:sz w:val="12"/>
          <w:szCs w:val="12"/>
        </w:rPr>
        <w:t xml:space="preserve"> зоны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7"/>
        <w:gridCol w:w="4360"/>
      </w:tblGrid>
      <w:tr w:rsidR="002A33BA" w:rsidRPr="002A33BA" w:rsidTr="00F33C66">
        <w:trPr>
          <w:tblHeader/>
        </w:trPr>
        <w:tc>
          <w:tcPr>
            <w:tcW w:w="1300"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b/>
                <w:bCs/>
                <w:sz w:val="12"/>
                <w:szCs w:val="12"/>
              </w:rPr>
            </w:pPr>
            <w:r w:rsidRPr="002A33BA">
              <w:rPr>
                <w:rFonts w:ascii="Times New Roman" w:hAnsi="Times New Roman" w:cs="Times New Roman"/>
                <w:b/>
                <w:bCs/>
                <w:sz w:val="12"/>
                <w:szCs w:val="12"/>
              </w:rPr>
              <w:t xml:space="preserve">Условное обозначение </w:t>
            </w:r>
          </w:p>
        </w:tc>
        <w:tc>
          <w:tcPr>
            <w:tcW w:w="1927"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b/>
                <w:sz w:val="12"/>
                <w:szCs w:val="12"/>
              </w:rPr>
            </w:pPr>
            <w:r w:rsidRPr="002A33BA">
              <w:rPr>
                <w:rFonts w:ascii="Times New Roman" w:hAnsi="Times New Roman" w:cs="Times New Roman"/>
                <w:b/>
                <w:sz w:val="12"/>
                <w:szCs w:val="12"/>
              </w:rPr>
              <w:t xml:space="preserve">Наименование территориальной зоны </w:t>
            </w:r>
          </w:p>
        </w:tc>
        <w:tc>
          <w:tcPr>
            <w:tcW w:w="4360" w:type="dxa"/>
          </w:tcPr>
          <w:p w:rsidR="002A33BA" w:rsidRPr="002A33BA" w:rsidRDefault="002A33BA" w:rsidP="002A33BA">
            <w:pPr>
              <w:tabs>
                <w:tab w:val="left" w:pos="0"/>
              </w:tabs>
              <w:spacing w:after="0" w:line="240" w:lineRule="auto"/>
              <w:ind w:right="366"/>
              <w:rPr>
                <w:rFonts w:ascii="Times New Roman" w:hAnsi="Times New Roman" w:cs="Times New Roman"/>
                <w:b/>
                <w:sz w:val="12"/>
                <w:szCs w:val="12"/>
              </w:rPr>
            </w:pPr>
            <w:r w:rsidRPr="002A33BA">
              <w:rPr>
                <w:rFonts w:ascii="Times New Roman" w:hAnsi="Times New Roman" w:cs="Times New Roman"/>
                <w:b/>
                <w:sz w:val="12"/>
                <w:szCs w:val="12"/>
              </w:rPr>
              <w:t xml:space="preserve">Описание территориальной зоны </w:t>
            </w:r>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b/>
                <w:sz w:val="12"/>
                <w:szCs w:val="12"/>
              </w:rPr>
            </w:pPr>
            <w:r w:rsidRPr="002A33BA">
              <w:rPr>
                <w:rFonts w:ascii="Times New Roman" w:hAnsi="Times New Roman" w:cs="Times New Roman"/>
                <w:b/>
                <w:sz w:val="12"/>
                <w:szCs w:val="12"/>
              </w:rPr>
              <w:t>Жилые зоны:</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sz w:val="12"/>
                <w:szCs w:val="12"/>
              </w:rPr>
            </w:pPr>
            <w:r w:rsidRPr="002A33BA">
              <w:rPr>
                <w:rFonts w:ascii="Times New Roman" w:hAnsi="Times New Roman" w:cs="Times New Roman"/>
                <w:sz w:val="12"/>
                <w:szCs w:val="12"/>
              </w:rPr>
              <w:t>Ж</w:t>
            </w:r>
            <w:proofErr w:type="gramStart"/>
            <w:r w:rsidRPr="002A33BA">
              <w:rPr>
                <w:rFonts w:ascii="Times New Roman" w:hAnsi="Times New Roman" w:cs="Times New Roman"/>
                <w:sz w:val="12"/>
                <w:szCs w:val="12"/>
              </w:rPr>
              <w:t>1</w:t>
            </w:r>
            <w:proofErr w:type="gramEnd"/>
          </w:p>
        </w:tc>
        <w:tc>
          <w:tcPr>
            <w:tcW w:w="1927"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sz w:val="12"/>
                <w:szCs w:val="12"/>
              </w:rPr>
            </w:pPr>
            <w:r w:rsidRPr="002A33BA">
              <w:rPr>
                <w:rFonts w:ascii="Times New Roman" w:hAnsi="Times New Roman" w:cs="Times New Roman"/>
                <w:sz w:val="12"/>
                <w:szCs w:val="12"/>
              </w:rPr>
              <w:t>Зона застройки индивидуальными жилыми домами и малоэтажными жилыми домами</w:t>
            </w:r>
          </w:p>
        </w:tc>
        <w:tc>
          <w:tcPr>
            <w:tcW w:w="4360" w:type="dxa"/>
          </w:tcPr>
          <w:p w:rsidR="002A33BA" w:rsidRPr="002A33BA" w:rsidRDefault="002A33BA" w:rsidP="002A33BA">
            <w:pPr>
              <w:tabs>
                <w:tab w:val="left" w:pos="0"/>
              </w:tabs>
              <w:spacing w:after="0" w:line="240" w:lineRule="auto"/>
              <w:ind w:right="366"/>
              <w:rPr>
                <w:rFonts w:ascii="Times New Roman" w:hAnsi="Times New Roman" w:cs="Times New Roman"/>
                <w:sz w:val="12"/>
                <w:szCs w:val="12"/>
              </w:rPr>
            </w:pPr>
            <w:r w:rsidRPr="002A33BA">
              <w:rPr>
                <w:rFonts w:ascii="Times New Roman" w:hAnsi="Times New Roman" w:cs="Times New Roman"/>
                <w:sz w:val="12"/>
                <w:szCs w:val="12"/>
              </w:rPr>
              <w:t xml:space="preserve">Выделяется для обеспечения индивидуального </w:t>
            </w:r>
            <w:proofErr w:type="gramStart"/>
            <w:r w:rsidRPr="002A33BA">
              <w:rPr>
                <w:rFonts w:ascii="Times New Roman" w:hAnsi="Times New Roman" w:cs="Times New Roman"/>
                <w:sz w:val="12"/>
                <w:szCs w:val="12"/>
              </w:rPr>
              <w:t>жилого строительства</w:t>
            </w:r>
            <w:proofErr w:type="gramEnd"/>
            <w:r w:rsidRPr="002A33BA">
              <w:rPr>
                <w:rFonts w:ascii="Times New Roman" w:hAnsi="Times New Roman" w:cs="Times New Roman"/>
                <w:sz w:val="12"/>
                <w:szCs w:val="12"/>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b/>
                <w:sz w:val="12"/>
                <w:szCs w:val="12"/>
              </w:rPr>
            </w:pPr>
            <w:r w:rsidRPr="002A33BA">
              <w:rPr>
                <w:rFonts w:ascii="Times New Roman" w:hAnsi="Times New Roman" w:cs="Times New Roman"/>
                <w:b/>
                <w:sz w:val="12"/>
                <w:szCs w:val="12"/>
              </w:rPr>
              <w:t>Общественно-деловые зоны</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sz w:val="12"/>
                <w:szCs w:val="12"/>
              </w:rPr>
            </w:pPr>
            <w:r w:rsidRPr="002A33BA">
              <w:rPr>
                <w:rFonts w:ascii="Times New Roman" w:hAnsi="Times New Roman" w:cs="Times New Roman"/>
                <w:sz w:val="12"/>
                <w:szCs w:val="12"/>
              </w:rPr>
              <w:t>О</w:t>
            </w:r>
          </w:p>
        </w:tc>
        <w:tc>
          <w:tcPr>
            <w:tcW w:w="1927" w:type="dxa"/>
            <w:shd w:val="clear" w:color="auto" w:fill="auto"/>
          </w:tcPr>
          <w:p w:rsidR="002A33BA" w:rsidRPr="002A33BA" w:rsidRDefault="002A33BA" w:rsidP="002A33BA">
            <w:pPr>
              <w:tabs>
                <w:tab w:val="left" w:pos="0"/>
              </w:tabs>
              <w:spacing w:after="0" w:line="240" w:lineRule="auto"/>
              <w:ind w:right="366"/>
              <w:rPr>
                <w:rFonts w:ascii="Times New Roman" w:hAnsi="Times New Roman" w:cs="Times New Roman"/>
                <w:sz w:val="12"/>
                <w:szCs w:val="12"/>
              </w:rPr>
            </w:pPr>
            <w:r w:rsidRPr="002A33BA">
              <w:rPr>
                <w:rFonts w:ascii="Times New Roman" w:hAnsi="Times New Roman" w:cs="Times New Roman"/>
                <w:sz w:val="12"/>
                <w:szCs w:val="12"/>
              </w:rPr>
              <w:t>Общественно-деловая зона</w:t>
            </w:r>
          </w:p>
        </w:tc>
        <w:tc>
          <w:tcPr>
            <w:tcW w:w="4360" w:type="dxa"/>
          </w:tcPr>
          <w:p w:rsidR="002A33BA" w:rsidRPr="002A33BA" w:rsidRDefault="002A33BA" w:rsidP="002A33BA">
            <w:pPr>
              <w:spacing w:after="0" w:line="240" w:lineRule="auto"/>
              <w:ind w:right="366"/>
              <w:jc w:val="both"/>
              <w:rPr>
                <w:rFonts w:ascii="Times New Roman" w:hAnsi="Times New Roman" w:cs="Times New Roman"/>
                <w:sz w:val="12"/>
                <w:szCs w:val="12"/>
              </w:rPr>
            </w:pPr>
            <w:proofErr w:type="gramStart"/>
            <w:r w:rsidRPr="002A33BA">
              <w:rPr>
                <w:rFonts w:ascii="Times New Roman" w:hAnsi="Times New Roman" w:cs="Times New Roman"/>
                <w:sz w:val="12"/>
                <w:szCs w:val="1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Pr>
                <w:rFonts w:ascii="Times New Roman" w:hAnsi="Times New Roman" w:cs="Times New Roman"/>
                <w:sz w:val="12"/>
                <w:szCs w:val="12"/>
              </w:rPr>
              <w:t>ением жизнедеятельности граждан</w:t>
            </w:r>
            <w:proofErr w:type="gramEnd"/>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rPr>
                <w:rFonts w:ascii="Times New Roman" w:hAnsi="Times New Roman" w:cs="Times New Roman"/>
                <w:b/>
                <w:sz w:val="12"/>
                <w:szCs w:val="12"/>
              </w:rPr>
            </w:pPr>
            <w:r w:rsidRPr="002A33BA">
              <w:rPr>
                <w:rFonts w:ascii="Times New Roman" w:hAnsi="Times New Roman" w:cs="Times New Roman"/>
                <w:b/>
                <w:sz w:val="12"/>
                <w:szCs w:val="12"/>
              </w:rPr>
              <w:t>Производственные зоны, зоны инженерно</w:t>
            </w:r>
            <w:r>
              <w:rPr>
                <w:rFonts w:ascii="Times New Roman" w:hAnsi="Times New Roman" w:cs="Times New Roman"/>
                <w:b/>
                <w:sz w:val="12"/>
                <w:szCs w:val="12"/>
              </w:rPr>
              <w:t>й и транспортной инфраструктур:</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П</w:t>
            </w:r>
            <w:proofErr w:type="gramStart"/>
            <w:r w:rsidRPr="002A33BA">
              <w:rPr>
                <w:rFonts w:ascii="Times New Roman" w:hAnsi="Times New Roman" w:cs="Times New Roman"/>
                <w:sz w:val="12"/>
                <w:szCs w:val="12"/>
              </w:rPr>
              <w:t>1</w:t>
            </w:r>
            <w:proofErr w:type="gramEnd"/>
          </w:p>
          <w:p w:rsidR="002A33BA" w:rsidRPr="002A33BA" w:rsidRDefault="002A33BA" w:rsidP="002A33BA">
            <w:pPr>
              <w:tabs>
                <w:tab w:val="left" w:pos="0"/>
              </w:tabs>
              <w:spacing w:after="0" w:line="240" w:lineRule="auto"/>
              <w:rPr>
                <w:rFonts w:ascii="Times New Roman" w:hAnsi="Times New Roman" w:cs="Times New Roman"/>
                <w:sz w:val="12"/>
                <w:szCs w:val="12"/>
              </w:rPr>
            </w:pPr>
          </w:p>
        </w:tc>
        <w:tc>
          <w:tcPr>
            <w:tcW w:w="1927"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Производственная зона, зона инженерной и транспортной инфраструктур в границах населенного пункта</w:t>
            </w:r>
          </w:p>
        </w:tc>
        <w:tc>
          <w:tcPr>
            <w:tcW w:w="4360" w:type="dxa"/>
            <w:vMerge w:val="restart"/>
          </w:tcPr>
          <w:p w:rsidR="002A33BA" w:rsidRPr="002A33BA" w:rsidRDefault="002A33BA" w:rsidP="002A33BA">
            <w:pPr>
              <w:spacing w:after="0" w:line="240" w:lineRule="auto"/>
              <w:jc w:val="both"/>
              <w:rPr>
                <w:rFonts w:ascii="Times New Roman" w:hAnsi="Times New Roman" w:cs="Times New Roman"/>
                <w:sz w:val="12"/>
                <w:szCs w:val="12"/>
              </w:rPr>
            </w:pPr>
            <w:proofErr w:type="gramStart"/>
            <w:r w:rsidRPr="002A33BA">
              <w:rPr>
                <w:rFonts w:ascii="Times New Roman" w:hAnsi="Times New Roman" w:cs="Times New Roman"/>
                <w:sz w:val="12"/>
                <w:szCs w:val="12"/>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2A33BA">
              <w:rPr>
                <w:rFonts w:ascii="Times New Roman" w:hAnsi="Times New Roman" w:cs="Times New Roman"/>
                <w:sz w:val="12"/>
                <w:szCs w:val="12"/>
              </w:rPr>
              <w:t xml:space="preserve"> Использование земель в границах населенного пункта в территориальной зоне П</w:t>
            </w:r>
            <w:proofErr w:type="gramStart"/>
            <w:r w:rsidRPr="002A33BA">
              <w:rPr>
                <w:rFonts w:ascii="Times New Roman" w:hAnsi="Times New Roman" w:cs="Times New Roman"/>
                <w:sz w:val="12"/>
                <w:szCs w:val="12"/>
              </w:rPr>
              <w:t>1</w:t>
            </w:r>
            <w:proofErr w:type="gramEnd"/>
            <w:r w:rsidRPr="002A33BA">
              <w:rPr>
                <w:rFonts w:ascii="Times New Roman" w:hAnsi="Times New Roman" w:cs="Times New Roman"/>
                <w:sz w:val="12"/>
                <w:szCs w:val="12"/>
              </w:rPr>
              <w:t xml:space="preserve"> устанавливается с учетом санитарных норм и правил, обеспечивающих отсутствие негативного воздействия на жилу</w:t>
            </w:r>
            <w:r>
              <w:rPr>
                <w:rFonts w:ascii="Times New Roman" w:hAnsi="Times New Roman" w:cs="Times New Roman"/>
                <w:sz w:val="12"/>
                <w:szCs w:val="12"/>
              </w:rPr>
              <w:t>ю застройку и окружающую среду.</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П</w:t>
            </w:r>
            <w:proofErr w:type="gramStart"/>
            <w:r w:rsidRPr="002A33BA">
              <w:rPr>
                <w:rFonts w:ascii="Times New Roman" w:hAnsi="Times New Roman" w:cs="Times New Roman"/>
                <w:sz w:val="12"/>
                <w:szCs w:val="12"/>
              </w:rPr>
              <w:t>2</w:t>
            </w:r>
            <w:proofErr w:type="gramEnd"/>
          </w:p>
        </w:tc>
        <w:tc>
          <w:tcPr>
            <w:tcW w:w="1927"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Производственная зона, зона инженерной и транспортной инфраструктур за границами населенного пункта</w:t>
            </w:r>
          </w:p>
        </w:tc>
        <w:tc>
          <w:tcPr>
            <w:tcW w:w="4360" w:type="dxa"/>
            <w:vMerge/>
          </w:tcPr>
          <w:p w:rsidR="002A33BA" w:rsidRPr="002A33BA" w:rsidRDefault="002A33BA" w:rsidP="002A33BA">
            <w:pPr>
              <w:spacing w:after="0" w:line="240" w:lineRule="auto"/>
              <w:jc w:val="both"/>
              <w:rPr>
                <w:rFonts w:ascii="Times New Roman" w:hAnsi="Times New Roman" w:cs="Times New Roman"/>
                <w:sz w:val="12"/>
                <w:szCs w:val="12"/>
              </w:rPr>
            </w:pPr>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rPr>
                <w:rFonts w:ascii="Times New Roman" w:hAnsi="Times New Roman" w:cs="Times New Roman"/>
                <w:b/>
                <w:sz w:val="12"/>
                <w:szCs w:val="12"/>
              </w:rPr>
            </w:pPr>
            <w:r w:rsidRPr="002A33BA">
              <w:rPr>
                <w:rFonts w:ascii="Times New Roman" w:hAnsi="Times New Roman" w:cs="Times New Roman"/>
                <w:b/>
                <w:sz w:val="12"/>
                <w:szCs w:val="12"/>
              </w:rPr>
              <w:t>Зоны рекреационного назначения:</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Р</w:t>
            </w:r>
            <w:proofErr w:type="gramStart"/>
            <w:r w:rsidRPr="002A33BA">
              <w:rPr>
                <w:rFonts w:ascii="Times New Roman" w:hAnsi="Times New Roman" w:cs="Times New Roman"/>
                <w:sz w:val="12"/>
                <w:szCs w:val="12"/>
              </w:rPr>
              <w:t>1</w:t>
            </w:r>
            <w:proofErr w:type="gramEnd"/>
          </w:p>
        </w:tc>
        <w:tc>
          <w:tcPr>
            <w:tcW w:w="1927"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Зона природного ландшафта, скверов, парков</w:t>
            </w:r>
          </w:p>
        </w:tc>
        <w:tc>
          <w:tcPr>
            <w:tcW w:w="4360" w:type="dxa"/>
          </w:tcPr>
          <w:p w:rsidR="002A33BA" w:rsidRPr="002A33BA" w:rsidRDefault="002A33BA" w:rsidP="002A33BA">
            <w:pPr>
              <w:tabs>
                <w:tab w:val="left" w:pos="0"/>
              </w:tabs>
              <w:spacing w:after="0" w:line="240" w:lineRule="auto"/>
              <w:rPr>
                <w:rFonts w:ascii="Times New Roman" w:hAnsi="Times New Roman" w:cs="Times New Roman"/>
                <w:sz w:val="12"/>
                <w:szCs w:val="12"/>
              </w:rPr>
            </w:pPr>
            <w:proofErr w:type="gramStart"/>
            <w:r w:rsidRPr="002A33BA">
              <w:rPr>
                <w:rFonts w:ascii="Times New Roman" w:hAnsi="Times New Roman" w:cs="Times New Roman"/>
                <w:sz w:val="12"/>
                <w:szCs w:val="12"/>
              </w:rPr>
              <w:t>Выделена</w:t>
            </w:r>
            <w:proofErr w:type="gramEnd"/>
            <w:r w:rsidRPr="002A33BA">
              <w:rPr>
                <w:rFonts w:ascii="Times New Roman" w:hAnsi="Times New Roman" w:cs="Times New Roman"/>
                <w:sz w:val="12"/>
                <w:szCs w:val="12"/>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rPr>
                <w:rFonts w:ascii="Times New Roman" w:hAnsi="Times New Roman" w:cs="Times New Roman"/>
                <w:b/>
                <w:sz w:val="12"/>
                <w:szCs w:val="12"/>
              </w:rPr>
            </w:pPr>
            <w:r w:rsidRPr="002A33BA">
              <w:rPr>
                <w:rFonts w:ascii="Times New Roman" w:hAnsi="Times New Roman" w:cs="Times New Roman"/>
                <w:b/>
                <w:sz w:val="12"/>
                <w:szCs w:val="12"/>
              </w:rPr>
              <w:t>Зоны сельскохозяйственного использования:</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Сх</w:t>
            </w:r>
            <w:proofErr w:type="gramStart"/>
            <w:r w:rsidRPr="002A33BA">
              <w:rPr>
                <w:rFonts w:ascii="Times New Roman" w:hAnsi="Times New Roman" w:cs="Times New Roman"/>
                <w:sz w:val="12"/>
                <w:szCs w:val="12"/>
              </w:rPr>
              <w:t>1</w:t>
            </w:r>
            <w:proofErr w:type="gramEnd"/>
          </w:p>
        </w:tc>
        <w:tc>
          <w:tcPr>
            <w:tcW w:w="1927"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Зона сельскохозяйственного использования в границах населенного пункта</w:t>
            </w:r>
          </w:p>
        </w:tc>
        <w:tc>
          <w:tcPr>
            <w:tcW w:w="4360" w:type="dxa"/>
            <w:vMerge w:val="restart"/>
          </w:tcPr>
          <w:p w:rsidR="002A33BA" w:rsidRPr="002A33BA" w:rsidRDefault="002A33BA" w:rsidP="002A33BA">
            <w:pPr>
              <w:tabs>
                <w:tab w:val="left" w:pos="0"/>
              </w:tabs>
              <w:spacing w:after="0" w:line="240" w:lineRule="auto"/>
              <w:jc w:val="both"/>
              <w:rPr>
                <w:rFonts w:ascii="Times New Roman" w:hAnsi="Times New Roman" w:cs="Times New Roman"/>
                <w:sz w:val="12"/>
                <w:szCs w:val="12"/>
              </w:rPr>
            </w:pPr>
            <w:r w:rsidRPr="002A33BA">
              <w:rPr>
                <w:rFonts w:ascii="Times New Roman" w:hAnsi="Times New Roman" w:cs="Times New Roman"/>
                <w:sz w:val="12"/>
                <w:szCs w:val="12"/>
              </w:rPr>
              <w:t xml:space="preserve">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w:t>
            </w:r>
            <w:r w:rsidRPr="002A33BA">
              <w:rPr>
                <w:rFonts w:ascii="Times New Roman" w:hAnsi="Times New Roman" w:cs="Times New Roman"/>
                <w:sz w:val="12"/>
                <w:szCs w:val="12"/>
              </w:rPr>
              <w:lastRenderedPageBreak/>
              <w:t>территориальной зоне Сх</w:t>
            </w:r>
            <w:proofErr w:type="gramStart"/>
            <w:r w:rsidRPr="002A33BA">
              <w:rPr>
                <w:rFonts w:ascii="Times New Roman" w:hAnsi="Times New Roman" w:cs="Times New Roman"/>
                <w:sz w:val="12"/>
                <w:szCs w:val="12"/>
              </w:rPr>
              <w:t>1</w:t>
            </w:r>
            <w:proofErr w:type="gramEnd"/>
            <w:r w:rsidRPr="002A33BA">
              <w:rPr>
                <w:rFonts w:ascii="Times New Roman" w:hAnsi="Times New Roman" w:cs="Times New Roman"/>
                <w:sz w:val="12"/>
                <w:szCs w:val="12"/>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p>
        </w:tc>
        <w:tc>
          <w:tcPr>
            <w:tcW w:w="1927" w:type="dxa"/>
            <w:shd w:val="clear" w:color="auto" w:fill="auto"/>
          </w:tcPr>
          <w:p w:rsidR="002A33BA" w:rsidRPr="002A33BA" w:rsidRDefault="002A33BA" w:rsidP="002A33BA">
            <w:pPr>
              <w:tabs>
                <w:tab w:val="left" w:pos="0"/>
              </w:tabs>
              <w:spacing w:after="0" w:line="240" w:lineRule="auto"/>
              <w:jc w:val="both"/>
              <w:rPr>
                <w:rFonts w:ascii="Times New Roman" w:hAnsi="Times New Roman" w:cs="Times New Roman"/>
                <w:sz w:val="12"/>
                <w:szCs w:val="12"/>
              </w:rPr>
            </w:pPr>
          </w:p>
        </w:tc>
        <w:tc>
          <w:tcPr>
            <w:tcW w:w="4360" w:type="dxa"/>
            <w:vMerge/>
          </w:tcPr>
          <w:p w:rsidR="002A33BA" w:rsidRPr="002A33BA" w:rsidRDefault="002A33BA" w:rsidP="002A33BA">
            <w:pPr>
              <w:tabs>
                <w:tab w:val="left" w:pos="0"/>
              </w:tabs>
              <w:spacing w:after="0" w:line="240" w:lineRule="auto"/>
              <w:rPr>
                <w:rFonts w:ascii="Times New Roman" w:hAnsi="Times New Roman" w:cs="Times New Roman"/>
                <w:sz w:val="12"/>
                <w:szCs w:val="12"/>
              </w:rPr>
            </w:pPr>
          </w:p>
        </w:tc>
      </w:tr>
      <w:tr w:rsidR="002A33BA" w:rsidRPr="002A33BA" w:rsidTr="002A33BA">
        <w:tc>
          <w:tcPr>
            <w:tcW w:w="0" w:type="auto"/>
            <w:gridSpan w:val="3"/>
            <w:shd w:val="clear" w:color="auto" w:fill="auto"/>
          </w:tcPr>
          <w:p w:rsidR="002A33BA" w:rsidRPr="002A33BA" w:rsidRDefault="002A33BA" w:rsidP="002A33BA">
            <w:pPr>
              <w:tabs>
                <w:tab w:val="left" w:pos="0"/>
              </w:tabs>
              <w:spacing w:after="0" w:line="240" w:lineRule="auto"/>
              <w:rPr>
                <w:rFonts w:ascii="Times New Roman" w:hAnsi="Times New Roman" w:cs="Times New Roman"/>
                <w:b/>
                <w:sz w:val="12"/>
                <w:szCs w:val="12"/>
              </w:rPr>
            </w:pPr>
            <w:r w:rsidRPr="002A33BA">
              <w:rPr>
                <w:rFonts w:ascii="Times New Roman" w:hAnsi="Times New Roman" w:cs="Times New Roman"/>
                <w:b/>
                <w:sz w:val="12"/>
                <w:szCs w:val="12"/>
              </w:rPr>
              <w:t>Зоны специального назначения:</w:t>
            </w:r>
          </w:p>
        </w:tc>
      </w:tr>
      <w:tr w:rsidR="002A33BA" w:rsidRPr="002A33BA" w:rsidTr="00F33C66">
        <w:tc>
          <w:tcPr>
            <w:tcW w:w="1300"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Сп</w:t>
            </w:r>
            <w:proofErr w:type="gramStart"/>
            <w:r w:rsidRPr="002A33BA">
              <w:rPr>
                <w:rFonts w:ascii="Times New Roman" w:hAnsi="Times New Roman" w:cs="Times New Roman"/>
                <w:sz w:val="12"/>
                <w:szCs w:val="12"/>
              </w:rPr>
              <w:t>1</w:t>
            </w:r>
            <w:proofErr w:type="gramEnd"/>
          </w:p>
        </w:tc>
        <w:tc>
          <w:tcPr>
            <w:tcW w:w="1927" w:type="dxa"/>
            <w:shd w:val="clear" w:color="auto" w:fill="auto"/>
          </w:tcPr>
          <w:p w:rsidR="002A33BA" w:rsidRPr="002A33BA" w:rsidRDefault="002A33BA" w:rsidP="002A33BA">
            <w:pPr>
              <w:tabs>
                <w:tab w:val="left" w:pos="0"/>
              </w:tabs>
              <w:spacing w:after="0" w:line="240" w:lineRule="auto"/>
              <w:rPr>
                <w:rFonts w:ascii="Times New Roman" w:hAnsi="Times New Roman" w:cs="Times New Roman"/>
                <w:sz w:val="12"/>
                <w:szCs w:val="12"/>
              </w:rPr>
            </w:pPr>
            <w:r w:rsidRPr="002A33BA">
              <w:rPr>
                <w:rFonts w:ascii="Times New Roman" w:hAnsi="Times New Roman" w:cs="Times New Roman"/>
                <w:sz w:val="12"/>
                <w:szCs w:val="12"/>
              </w:rPr>
              <w:t>Зона специального назначения, связанная с захоронениями</w:t>
            </w:r>
          </w:p>
        </w:tc>
        <w:tc>
          <w:tcPr>
            <w:tcW w:w="4360" w:type="dxa"/>
          </w:tcPr>
          <w:p w:rsidR="002A33BA" w:rsidRPr="002A33BA" w:rsidRDefault="002A33BA" w:rsidP="002A33BA">
            <w:pPr>
              <w:tabs>
                <w:tab w:val="left" w:pos="0"/>
              </w:tabs>
              <w:spacing w:after="0" w:line="240" w:lineRule="auto"/>
              <w:rPr>
                <w:rFonts w:ascii="Times New Roman" w:hAnsi="Times New Roman" w:cs="Times New Roman"/>
                <w:sz w:val="12"/>
                <w:szCs w:val="12"/>
              </w:rPr>
            </w:pPr>
            <w:proofErr w:type="gramStart"/>
            <w:r w:rsidRPr="002A33BA">
              <w:rPr>
                <w:rFonts w:ascii="Times New Roman" w:hAnsi="Times New Roman" w:cs="Times New Roman"/>
                <w:sz w:val="12"/>
                <w:szCs w:val="12"/>
              </w:rPr>
              <w:t>Выделена</w:t>
            </w:r>
            <w:proofErr w:type="gramEnd"/>
            <w:r w:rsidRPr="002A33BA">
              <w:rPr>
                <w:rFonts w:ascii="Times New Roman" w:hAnsi="Times New Roman" w:cs="Times New Roman"/>
                <w:sz w:val="12"/>
                <w:szCs w:val="12"/>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2A33BA" w:rsidRDefault="002A33BA" w:rsidP="002A33BA">
      <w:pPr>
        <w:tabs>
          <w:tab w:val="left" w:pos="0"/>
        </w:tabs>
        <w:spacing w:after="0" w:line="240" w:lineRule="auto"/>
        <w:ind w:firstLine="284"/>
        <w:jc w:val="center"/>
        <w:rPr>
          <w:rFonts w:ascii="Times New Roman" w:hAnsi="Times New Roman" w:cs="Times New Roman"/>
          <w:sz w:val="12"/>
          <w:szCs w:val="12"/>
        </w:rPr>
      </w:pPr>
    </w:p>
    <w:p w:rsidR="00F33C66" w:rsidRPr="00F33C66" w:rsidRDefault="00F33C66" w:rsidP="00F33C66">
      <w:pPr>
        <w:tabs>
          <w:tab w:val="left" w:pos="0"/>
        </w:tabs>
        <w:spacing w:after="0" w:line="240" w:lineRule="auto"/>
        <w:ind w:firstLine="284"/>
        <w:jc w:val="center"/>
        <w:rPr>
          <w:rFonts w:ascii="Times New Roman" w:hAnsi="Times New Roman" w:cs="Times New Roman"/>
          <w:sz w:val="12"/>
          <w:szCs w:val="12"/>
        </w:rPr>
      </w:pPr>
      <w:r w:rsidRPr="00F33C66">
        <w:rPr>
          <w:rFonts w:ascii="Times New Roman" w:hAnsi="Times New Roman" w:cs="Times New Roman"/>
          <w:sz w:val="12"/>
          <w:szCs w:val="12"/>
        </w:rPr>
        <w:t>Статья 19 Требования к территориальным зонам, видам разрешенного использования в границах территориальных зон,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33C66">
        <w:rPr>
          <w:rFonts w:ascii="Times New Roman" w:hAnsi="Times New Roman" w:cs="Times New Roman"/>
          <w:sz w:val="12"/>
          <w:szCs w:val="12"/>
        </w:rPr>
        <w:t>Требования к градостроительным регламентам в части видов разрешенного использования в территориальных зонах приведены:</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для жилых, общественно-деловых и зон рекреационного назначения в статье 20;</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 xml:space="preserve">для производственных зон и зоны специального назначения в статье 21; </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для зон сельскохозяйственного использования в статье 22.</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33C66">
        <w:rPr>
          <w:rFonts w:ascii="Times New Roman" w:hAnsi="Times New Roman" w:cs="Times New Roman"/>
          <w:sz w:val="12"/>
          <w:szCs w:val="12"/>
        </w:rPr>
        <w:t xml:space="preserve">Виды разрешенного использования земельных участков и объектов капитального строительства соответствуют приказу </w:t>
      </w:r>
      <w:proofErr w:type="spellStart"/>
      <w:r w:rsidRPr="00F33C66">
        <w:rPr>
          <w:rFonts w:ascii="Times New Roman" w:hAnsi="Times New Roman" w:cs="Times New Roman"/>
          <w:sz w:val="12"/>
          <w:szCs w:val="12"/>
        </w:rPr>
        <w:t>Росреестра</w:t>
      </w:r>
      <w:proofErr w:type="spellEnd"/>
      <w:r w:rsidRPr="00F33C66">
        <w:rPr>
          <w:rFonts w:ascii="Times New Roman" w:hAnsi="Times New Roman" w:cs="Times New Roman"/>
          <w:sz w:val="12"/>
          <w:szCs w:val="12"/>
        </w:rPr>
        <w:t xml:space="preserve"> от 10.11.2020 N </w:t>
      </w:r>
      <w:proofErr w:type="gramStart"/>
      <w:r w:rsidRPr="00F33C66">
        <w:rPr>
          <w:rFonts w:ascii="Times New Roman" w:hAnsi="Times New Roman" w:cs="Times New Roman"/>
          <w:sz w:val="12"/>
          <w:szCs w:val="12"/>
        </w:rPr>
        <w:t>П</w:t>
      </w:r>
      <w:proofErr w:type="gramEnd"/>
      <w:r w:rsidRPr="00F33C66">
        <w:rPr>
          <w:rFonts w:ascii="Times New Roman" w:hAnsi="Times New Roman" w:cs="Times New Roman"/>
          <w:sz w:val="12"/>
          <w:szCs w:val="12"/>
        </w:rPr>
        <w:t xml:space="preserve">/0412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F33C66">
        <w:rPr>
          <w:rFonts w:ascii="Times New Roman" w:hAnsi="Times New Roman" w:cs="Times New Roman"/>
          <w:sz w:val="12"/>
          <w:szCs w:val="12"/>
        </w:rPr>
        <w:t>видов разрешенного использования, перечисленных в Классификаторе ВРИ</w:t>
      </w:r>
      <w:proofErr w:type="gramEnd"/>
      <w:r w:rsidRPr="00F33C66">
        <w:rPr>
          <w:rFonts w:ascii="Times New Roman" w:hAnsi="Times New Roman" w:cs="Times New Roman"/>
          <w:sz w:val="12"/>
          <w:szCs w:val="12"/>
        </w:rPr>
        <w:t xml:space="preserve">. </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33C66">
        <w:rPr>
          <w:rFonts w:ascii="Times New Roman" w:hAnsi="Times New Roman" w:cs="Times New Roman"/>
          <w:sz w:val="12"/>
          <w:szCs w:val="12"/>
        </w:rPr>
        <w:t>Разрешенное использование земельных участков и объектов капитального строительства в границах территориальных зон (далее также - ВРИ) в статьях 20-22 устанавливается следующих видов:</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1) основные виды разрешенного использования (ОВ),</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2) условно разрешенные виды использования (УВ),</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 xml:space="preserve">3) вспомогательные виды разрешенного использования, допустимы только в качестве </w:t>
      </w:r>
      <w:proofErr w:type="gramStart"/>
      <w:r w:rsidRPr="00F33C66">
        <w:rPr>
          <w:rFonts w:ascii="Times New Roman" w:hAnsi="Times New Roman" w:cs="Times New Roman"/>
          <w:sz w:val="12"/>
          <w:szCs w:val="12"/>
        </w:rPr>
        <w:t>дополнительных</w:t>
      </w:r>
      <w:proofErr w:type="gramEnd"/>
      <w:r w:rsidRPr="00F33C66">
        <w:rPr>
          <w:rFonts w:ascii="Times New Roman" w:hAnsi="Times New Roman" w:cs="Times New Roman"/>
          <w:sz w:val="12"/>
          <w:szCs w:val="1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33C66">
        <w:rPr>
          <w:rFonts w:ascii="Times New Roman" w:hAnsi="Times New Roman" w:cs="Times New Roman"/>
          <w:sz w:val="12"/>
          <w:szCs w:val="12"/>
        </w:rPr>
        <w:t xml:space="preserve">Применение вспомогательных видов разрешенного использования допускается при соблюдении следующих условий: </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sidRPr="00F33C66">
        <w:rPr>
          <w:rFonts w:ascii="Times New Roman" w:hAnsi="Times New Roman" w:cs="Times New Roman"/>
          <w:sz w:val="12"/>
          <w:szCs w:val="12"/>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33C66">
        <w:rPr>
          <w:rFonts w:ascii="Times New Roman" w:hAnsi="Times New Roman" w:cs="Times New Roman"/>
          <w:sz w:val="12"/>
          <w:szCs w:val="12"/>
        </w:rPr>
        <w:t xml:space="preserve">Виды разрешённого использования, для которых в статьях 20-22 указан знак  </w:t>
      </w:r>
      <w:proofErr w:type="gramStart"/>
      <w:r w:rsidRPr="00F33C66">
        <w:rPr>
          <w:rFonts w:ascii="Times New Roman" w:hAnsi="Times New Roman" w:cs="Times New Roman"/>
          <w:sz w:val="12"/>
          <w:szCs w:val="12"/>
        </w:rPr>
        <w:t>«-</w:t>
      </w:r>
      <w:proofErr w:type="gramEnd"/>
      <w:r w:rsidRPr="00F33C66">
        <w:rPr>
          <w:rFonts w:ascii="Times New Roman" w:hAnsi="Times New Roman" w:cs="Times New Roman"/>
          <w:sz w:val="12"/>
          <w:szCs w:val="12"/>
        </w:rPr>
        <w:t xml:space="preserve">» для соответствующей зоны не устанавливаются. </w:t>
      </w:r>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6.</w:t>
      </w:r>
      <w:r w:rsidRPr="00F33C66">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23. </w:t>
      </w:r>
      <w:proofErr w:type="gramEnd"/>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Pr="00F33C66">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24. </w:t>
      </w:r>
      <w:proofErr w:type="gramEnd"/>
    </w:p>
    <w:p w:rsidR="00F33C66" w:rsidRPr="00F33C66" w:rsidRDefault="00F33C66" w:rsidP="00F33C6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F33C66">
        <w:rPr>
          <w:rFonts w:ascii="Times New Roman"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25. </w:t>
      </w:r>
      <w:proofErr w:type="gramEnd"/>
    </w:p>
    <w:p w:rsidR="00F33C66" w:rsidRDefault="00F33C66" w:rsidP="00F33C6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9.</w:t>
      </w:r>
      <w:r w:rsidRPr="00F33C66">
        <w:rPr>
          <w:rFonts w:ascii="Times New Roman"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23-25 указан знак  « - « для соответствующей зоны не устанавливаются.</w:t>
      </w:r>
      <w:proofErr w:type="gramEnd"/>
    </w:p>
    <w:p w:rsidR="00F33C66" w:rsidRDefault="00F33C66" w:rsidP="00F33C66">
      <w:pPr>
        <w:tabs>
          <w:tab w:val="left" w:pos="0"/>
        </w:tabs>
        <w:spacing w:after="0" w:line="240" w:lineRule="auto"/>
        <w:ind w:firstLine="284"/>
        <w:jc w:val="both"/>
        <w:rPr>
          <w:rFonts w:ascii="Times New Roman" w:hAnsi="Times New Roman" w:cs="Times New Roman"/>
          <w:sz w:val="12"/>
          <w:szCs w:val="12"/>
        </w:rPr>
      </w:pPr>
    </w:p>
    <w:p w:rsidR="00F33C66" w:rsidRDefault="00F33C66" w:rsidP="00F33C66">
      <w:pPr>
        <w:tabs>
          <w:tab w:val="left" w:pos="0"/>
        </w:tabs>
        <w:spacing w:after="0" w:line="240" w:lineRule="auto"/>
        <w:ind w:firstLine="284"/>
        <w:jc w:val="center"/>
        <w:rPr>
          <w:rFonts w:ascii="Times New Roman" w:hAnsi="Times New Roman" w:cs="Times New Roman"/>
          <w:sz w:val="12"/>
          <w:szCs w:val="12"/>
        </w:rPr>
      </w:pPr>
      <w:r w:rsidRPr="00F33C66">
        <w:rPr>
          <w:rFonts w:ascii="Times New Roman" w:hAnsi="Times New Roman" w:cs="Times New Roman"/>
          <w:sz w:val="12"/>
          <w:szCs w:val="12"/>
        </w:rPr>
        <w:t xml:space="preserve">Статья 20. Виды разрешенного использования в жилых, </w:t>
      </w:r>
      <w:proofErr w:type="gramStart"/>
      <w:r w:rsidRPr="00F33C66">
        <w:rPr>
          <w:rFonts w:ascii="Times New Roman" w:hAnsi="Times New Roman" w:cs="Times New Roman"/>
          <w:sz w:val="12"/>
          <w:szCs w:val="12"/>
        </w:rPr>
        <w:t>общественно-деловой</w:t>
      </w:r>
      <w:proofErr w:type="gramEnd"/>
      <w:r w:rsidRPr="00F33C66">
        <w:rPr>
          <w:rFonts w:ascii="Times New Roman" w:hAnsi="Times New Roman" w:cs="Times New Roman"/>
          <w:sz w:val="12"/>
          <w:szCs w:val="12"/>
        </w:rPr>
        <w:t xml:space="preserve"> и рекреационных территориальных зонах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544"/>
        <w:gridCol w:w="260"/>
        <w:gridCol w:w="236"/>
        <w:gridCol w:w="236"/>
        <w:gridCol w:w="260"/>
        <w:gridCol w:w="1384"/>
      </w:tblGrid>
      <w:tr w:rsidR="00F33C66" w:rsidRPr="00F33C66" w:rsidTr="00F33C66">
        <w:trPr>
          <w:cantSplit/>
          <w:trHeight w:val="70"/>
          <w:tblHeader/>
        </w:trPr>
        <w:tc>
          <w:tcPr>
            <w:tcW w:w="426" w:type="dxa"/>
            <w:shd w:val="clear" w:color="auto" w:fill="auto"/>
          </w:tcPr>
          <w:p w:rsidR="00F33C66" w:rsidRPr="00F33C66" w:rsidRDefault="00F33C66" w:rsidP="00F33C66">
            <w:pPr>
              <w:tabs>
                <w:tab w:val="left" w:pos="142"/>
              </w:tabs>
              <w:spacing w:after="0" w:line="240" w:lineRule="auto"/>
              <w:jc w:val="both"/>
              <w:rPr>
                <w:rFonts w:ascii="Times New Roman" w:hAnsi="Times New Roman" w:cs="Times New Roman"/>
                <w:b/>
                <w:sz w:val="12"/>
                <w:szCs w:val="12"/>
              </w:rPr>
            </w:pPr>
            <w:r w:rsidRPr="00F33C66">
              <w:rPr>
                <w:rFonts w:ascii="Times New Roman" w:hAnsi="Times New Roman" w:cs="Times New Roman"/>
                <w:b/>
                <w:sz w:val="12"/>
                <w:szCs w:val="12"/>
              </w:rPr>
              <w:t xml:space="preserve">№ </w:t>
            </w:r>
            <w:proofErr w:type="gramStart"/>
            <w:r w:rsidRPr="00F33C66">
              <w:rPr>
                <w:rFonts w:ascii="Times New Roman" w:hAnsi="Times New Roman" w:cs="Times New Roman"/>
                <w:b/>
                <w:sz w:val="12"/>
                <w:szCs w:val="12"/>
              </w:rPr>
              <w:t>п</w:t>
            </w:r>
            <w:proofErr w:type="gramEnd"/>
            <w:r w:rsidRPr="00F33C66">
              <w:rPr>
                <w:rFonts w:ascii="Times New Roman" w:hAnsi="Times New Roman" w:cs="Times New Roman"/>
                <w:b/>
                <w:sz w:val="12"/>
                <w:szCs w:val="12"/>
              </w:rPr>
              <w:t>/п</w:t>
            </w:r>
          </w:p>
        </w:tc>
        <w:tc>
          <w:tcPr>
            <w:tcW w:w="1275"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b/>
                <w:sz w:val="12"/>
                <w:szCs w:val="12"/>
              </w:rPr>
            </w:pPr>
            <w:r w:rsidRPr="00F33C66">
              <w:rPr>
                <w:rFonts w:ascii="Times New Roman" w:hAnsi="Times New Roman" w:cs="Times New Roman"/>
                <w:b/>
                <w:sz w:val="12"/>
                <w:szCs w:val="12"/>
              </w:rPr>
              <w:t xml:space="preserve">Наименование ВРИ </w:t>
            </w:r>
          </w:p>
        </w:tc>
        <w:tc>
          <w:tcPr>
            <w:tcW w:w="354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b/>
                <w:sz w:val="12"/>
                <w:szCs w:val="12"/>
              </w:rPr>
            </w:pPr>
            <w:r w:rsidRPr="00F33C66">
              <w:rPr>
                <w:rFonts w:ascii="Times New Roman" w:hAnsi="Times New Roman" w:cs="Times New Roman"/>
                <w:b/>
                <w:sz w:val="12"/>
                <w:szCs w:val="12"/>
              </w:rPr>
              <w:t>Описание ВРИ</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b/>
                <w:sz w:val="12"/>
                <w:szCs w:val="12"/>
              </w:rPr>
            </w:pPr>
            <w:r w:rsidRPr="00F33C66">
              <w:rPr>
                <w:rFonts w:ascii="Times New Roman" w:hAnsi="Times New Roman" w:cs="Times New Roman"/>
                <w:b/>
                <w:sz w:val="12"/>
                <w:szCs w:val="12"/>
              </w:rPr>
              <w:t>Код ВРИ</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Ж</w:t>
            </w:r>
            <w:proofErr w:type="gramStart"/>
            <w:r>
              <w:rPr>
                <w:rFonts w:ascii="Times New Roman" w:hAnsi="Times New Roman" w:cs="Times New Roman"/>
                <w:b/>
                <w:sz w:val="12"/>
                <w:szCs w:val="12"/>
              </w:rPr>
              <w:t>1</w:t>
            </w:r>
            <w:proofErr w:type="gramEnd"/>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lang w:val="en-US"/>
              </w:rPr>
              <w:t>O</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Р</w:t>
            </w:r>
            <w:proofErr w:type="gramStart"/>
            <w:r>
              <w:rPr>
                <w:rFonts w:ascii="Times New Roman" w:hAnsi="Times New Roman" w:cs="Times New Roman"/>
                <w:b/>
                <w:sz w:val="12"/>
                <w:szCs w:val="12"/>
              </w:rPr>
              <w:t>1</w:t>
            </w:r>
            <w:proofErr w:type="gramEnd"/>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b/>
                <w:sz w:val="12"/>
                <w:szCs w:val="12"/>
              </w:rPr>
            </w:pPr>
            <w:proofErr w:type="gramStart"/>
            <w:r w:rsidRPr="00F33C66">
              <w:rPr>
                <w:rFonts w:ascii="Times New Roman" w:hAnsi="Times New Roman" w:cs="Times New Roman"/>
                <w:b/>
                <w:sz w:val="12"/>
                <w:szCs w:val="12"/>
              </w:rPr>
              <w:t>Вспомогательные</w:t>
            </w:r>
            <w:proofErr w:type="gramEnd"/>
            <w:r w:rsidRPr="00F33C66">
              <w:rPr>
                <w:rFonts w:ascii="Times New Roman" w:hAnsi="Times New Roman" w:cs="Times New Roman"/>
                <w:b/>
                <w:sz w:val="12"/>
                <w:szCs w:val="12"/>
              </w:rPr>
              <w:t xml:space="preserve"> ВРИ, применяемых к соответствующему основному/условному ВРИ,  код ВРИ</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Для индивидуального жилищного строительства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выращивание сельскохозяйственных культур;</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индивидуальных гаражей и хозяйственных построек</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Хранение автотранспорта , 2.7.1</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Малоэтажная многоквартирная жилая застройка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малоэтажных многоквартирных домов (многоквартирные дома высотой до 4 этажей, включая </w:t>
            </w:r>
            <w:proofErr w:type="gramStart"/>
            <w:r w:rsidRPr="00F33C66">
              <w:rPr>
                <w:sz w:val="12"/>
                <w:szCs w:val="12"/>
              </w:rPr>
              <w:t>мансардный</w:t>
            </w:r>
            <w:proofErr w:type="gramEnd"/>
            <w:r w:rsidRPr="00F33C66">
              <w:rPr>
                <w:sz w:val="12"/>
                <w:szCs w:val="12"/>
              </w:rPr>
              <w:t>);</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2.1.1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Хранение автотранспорта , 2.7.1;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Для ведения личного подсобного хозяйства (приусадебный земельный участок)</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жилого дома, указанного в описании вида разрешенного использования с </w:t>
            </w:r>
            <w:hyperlink r:id="rId9" w:anchor="block_1021" w:history="1">
              <w:r w:rsidRPr="00F33C66">
                <w:rPr>
                  <w:rStyle w:val="afb"/>
                  <w:sz w:val="12"/>
                  <w:szCs w:val="12"/>
                </w:rPr>
                <w:t>кодом 2.1</w:t>
              </w:r>
            </w:hyperlink>
            <w:r w:rsidRPr="00F33C66">
              <w:rPr>
                <w:sz w:val="12"/>
                <w:szCs w:val="12"/>
              </w:rPr>
              <w:t>;</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производство сельскохозяйственной продукции;</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гаража и иных вспомогательных сооружений;</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содержание сельскохозяйственных животных</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Хранение автотранспорта , 2.7.1</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Блокированная жилая застройка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33C66">
              <w:rPr>
                <w:sz w:val="12"/>
                <w:szCs w:val="12"/>
              </w:rPr>
              <w:t xml:space="preserve"> пользования (жилые дома блокированной застройки);</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Хранение автотранспорта , 2.7.1;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r w:rsidRPr="00F33C66">
              <w:rPr>
                <w:sz w:val="12"/>
                <w:szCs w:val="12"/>
              </w:rPr>
              <w:t>-</w:t>
            </w: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Обслуживание жилой застройки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объектов капитального строительства, размещение которых предусмотрено видами разрешенного использования с </w:t>
            </w:r>
            <w:hyperlink r:id="rId10" w:anchor="block_1031" w:history="1">
              <w:r>
                <w:rPr>
                  <w:rStyle w:val="afb"/>
                  <w:sz w:val="12"/>
                  <w:szCs w:val="12"/>
                </w:rPr>
                <w:t xml:space="preserve">кодами </w:t>
              </w:r>
              <w:r w:rsidRPr="00F33C66">
                <w:rPr>
                  <w:rStyle w:val="afb"/>
                  <w:sz w:val="12"/>
                  <w:szCs w:val="12"/>
                </w:rPr>
                <w:t>3.1</w:t>
              </w:r>
            </w:hyperlink>
            <w:r w:rsidRPr="00F33C66">
              <w:rPr>
                <w:sz w:val="12"/>
                <w:szCs w:val="12"/>
              </w:rPr>
              <w:t>, </w:t>
            </w:r>
            <w:hyperlink r:id="rId11" w:anchor="block_1032" w:history="1">
              <w:r w:rsidRPr="00F33C66">
                <w:rPr>
                  <w:rStyle w:val="afb"/>
                  <w:sz w:val="12"/>
                  <w:szCs w:val="12"/>
                </w:rPr>
                <w:t>3.2</w:t>
              </w:r>
            </w:hyperlink>
            <w:r w:rsidRPr="00F33C66">
              <w:rPr>
                <w:sz w:val="12"/>
                <w:szCs w:val="12"/>
              </w:rPr>
              <w:t>, </w:t>
            </w:r>
            <w:hyperlink r:id="rId12" w:anchor="block_1033" w:history="1">
              <w:r w:rsidRPr="00F33C66">
                <w:rPr>
                  <w:rStyle w:val="afb"/>
                  <w:sz w:val="12"/>
                  <w:szCs w:val="12"/>
                </w:rPr>
                <w:t>3.3</w:t>
              </w:r>
            </w:hyperlink>
            <w:r w:rsidRPr="00F33C66">
              <w:rPr>
                <w:sz w:val="12"/>
                <w:szCs w:val="12"/>
              </w:rPr>
              <w:t>, </w:t>
            </w:r>
            <w:hyperlink r:id="rId13" w:anchor="block_1034" w:history="1">
              <w:r w:rsidRPr="00F33C66">
                <w:rPr>
                  <w:rStyle w:val="afb"/>
                  <w:sz w:val="12"/>
                  <w:szCs w:val="12"/>
                </w:rPr>
                <w:t>3.4</w:t>
              </w:r>
            </w:hyperlink>
            <w:r w:rsidRPr="00F33C66">
              <w:rPr>
                <w:sz w:val="12"/>
                <w:szCs w:val="12"/>
              </w:rPr>
              <w:t>, </w:t>
            </w:r>
            <w:hyperlink r:id="rId14" w:anchor="block_10341" w:history="1">
              <w:r w:rsidRPr="00F33C66">
                <w:rPr>
                  <w:rStyle w:val="afb"/>
                  <w:sz w:val="12"/>
                  <w:szCs w:val="12"/>
                </w:rPr>
                <w:t>3.4.1</w:t>
              </w:r>
            </w:hyperlink>
            <w:r w:rsidRPr="00F33C66">
              <w:rPr>
                <w:sz w:val="12"/>
                <w:szCs w:val="12"/>
              </w:rPr>
              <w:t>, </w:t>
            </w:r>
            <w:hyperlink r:id="rId15" w:anchor="block_10351" w:history="1">
              <w:r w:rsidRPr="00F33C66">
                <w:rPr>
                  <w:rStyle w:val="afb"/>
                  <w:sz w:val="12"/>
                  <w:szCs w:val="12"/>
                </w:rPr>
                <w:t>3.5.1</w:t>
              </w:r>
            </w:hyperlink>
            <w:r w:rsidRPr="00F33C66">
              <w:rPr>
                <w:sz w:val="12"/>
                <w:szCs w:val="12"/>
              </w:rPr>
              <w:t>, </w:t>
            </w:r>
            <w:hyperlink r:id="rId16" w:anchor="block_1036" w:history="1">
              <w:r w:rsidRPr="00F33C66">
                <w:rPr>
                  <w:rStyle w:val="afb"/>
                  <w:sz w:val="12"/>
                  <w:szCs w:val="12"/>
                </w:rPr>
                <w:t>3.6</w:t>
              </w:r>
            </w:hyperlink>
            <w:r w:rsidRPr="00F33C66">
              <w:rPr>
                <w:sz w:val="12"/>
                <w:szCs w:val="12"/>
              </w:rPr>
              <w:t>, </w:t>
            </w:r>
            <w:hyperlink r:id="rId17" w:anchor="block_1037" w:history="1">
              <w:r w:rsidRPr="00F33C66">
                <w:rPr>
                  <w:rStyle w:val="afb"/>
                  <w:sz w:val="12"/>
                  <w:szCs w:val="12"/>
                </w:rPr>
                <w:t>3.7</w:t>
              </w:r>
            </w:hyperlink>
            <w:r w:rsidRPr="00F33C66">
              <w:rPr>
                <w:sz w:val="12"/>
                <w:szCs w:val="12"/>
              </w:rPr>
              <w:t>, </w:t>
            </w:r>
            <w:hyperlink r:id="rId18" w:anchor="block_103101" w:history="1">
              <w:r w:rsidRPr="00F33C66">
                <w:rPr>
                  <w:rStyle w:val="afb"/>
                  <w:sz w:val="12"/>
                  <w:szCs w:val="12"/>
                </w:rPr>
                <w:t>3.10.1</w:t>
              </w:r>
            </w:hyperlink>
            <w:r w:rsidRPr="00F33C66">
              <w:rPr>
                <w:sz w:val="12"/>
                <w:szCs w:val="12"/>
              </w:rPr>
              <w:t>, </w:t>
            </w:r>
            <w:hyperlink r:id="rId19" w:anchor="block_1041" w:history="1">
              <w:r w:rsidRPr="00F33C66">
                <w:rPr>
                  <w:rStyle w:val="afb"/>
                  <w:sz w:val="12"/>
                  <w:szCs w:val="12"/>
                </w:rPr>
                <w:t>4.1</w:t>
              </w:r>
            </w:hyperlink>
            <w:r w:rsidRPr="00F33C66">
              <w:rPr>
                <w:sz w:val="12"/>
                <w:szCs w:val="12"/>
              </w:rPr>
              <w:t>, </w:t>
            </w:r>
            <w:hyperlink r:id="rId20" w:anchor="block_1043" w:history="1">
              <w:r w:rsidRPr="00F33C66">
                <w:rPr>
                  <w:rStyle w:val="afb"/>
                  <w:sz w:val="12"/>
                  <w:szCs w:val="12"/>
                </w:rPr>
                <w:t>4.3</w:t>
              </w:r>
            </w:hyperlink>
            <w:r w:rsidRPr="00F33C66">
              <w:rPr>
                <w:sz w:val="12"/>
                <w:szCs w:val="12"/>
              </w:rPr>
              <w:t>, </w:t>
            </w:r>
            <w:hyperlink r:id="rId21" w:anchor="block_1044" w:history="1">
              <w:r w:rsidRPr="00F33C66">
                <w:rPr>
                  <w:rStyle w:val="afb"/>
                  <w:sz w:val="12"/>
                  <w:szCs w:val="12"/>
                </w:rPr>
                <w:t>4.4</w:t>
              </w:r>
            </w:hyperlink>
            <w:r w:rsidRPr="00F33C66">
              <w:rPr>
                <w:sz w:val="12"/>
                <w:szCs w:val="12"/>
              </w:rPr>
              <w:t>, </w:t>
            </w:r>
            <w:hyperlink r:id="rId22" w:anchor="block_1046" w:history="1">
              <w:r w:rsidRPr="00F33C66">
                <w:rPr>
                  <w:rStyle w:val="afb"/>
                  <w:sz w:val="12"/>
                  <w:szCs w:val="12"/>
                </w:rPr>
                <w:t>4.6</w:t>
              </w:r>
            </w:hyperlink>
            <w:r w:rsidRPr="00F33C66">
              <w:rPr>
                <w:sz w:val="12"/>
                <w:szCs w:val="12"/>
              </w:rPr>
              <w:t>, </w:t>
            </w:r>
            <w:hyperlink r:id="rId23" w:anchor="block_1512" w:history="1">
              <w:r w:rsidRPr="00F33C66">
                <w:rPr>
                  <w:rStyle w:val="afb"/>
                  <w:sz w:val="12"/>
                  <w:szCs w:val="12"/>
                </w:rPr>
                <w:t>5.1.2</w:t>
              </w:r>
            </w:hyperlink>
            <w:r w:rsidRPr="00F33C66">
              <w:rPr>
                <w:sz w:val="12"/>
                <w:szCs w:val="12"/>
              </w:rPr>
              <w:t>, </w:t>
            </w:r>
            <w:hyperlink r:id="rId24" w:anchor="block_1513" w:history="1">
              <w:r w:rsidRPr="00F33C66">
                <w:rPr>
                  <w:rStyle w:val="afb"/>
                  <w:sz w:val="12"/>
                  <w:szCs w:val="12"/>
                </w:rPr>
                <w:t>5.1.3</w:t>
              </w:r>
            </w:hyperlink>
            <w:r w:rsidRPr="00F33C66">
              <w:rPr>
                <w:sz w:val="12"/>
                <w:szCs w:val="1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2.7</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Хранение автотранспорта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33C66">
              <w:rPr>
                <w:sz w:val="12"/>
                <w:szCs w:val="12"/>
              </w:rPr>
              <w:t>машино</w:t>
            </w:r>
            <w:proofErr w:type="spellEnd"/>
            <w:r w:rsidRPr="00F33C66">
              <w:rPr>
                <w:sz w:val="12"/>
                <w:szCs w:val="12"/>
              </w:rPr>
              <w:t>-места, за исключением гаражей, размещение которых предусмотрено содержанием вида разрешенного использования с </w:t>
            </w:r>
            <w:hyperlink r:id="rId25" w:anchor="block_1049" w:history="1">
              <w:r w:rsidRPr="00F33C66">
                <w:rPr>
                  <w:rStyle w:val="afb"/>
                  <w:sz w:val="12"/>
                  <w:szCs w:val="12"/>
                </w:rPr>
                <w:t>кодом 4.9</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2.7.1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Общественное использование объектов капитального строительства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Содержание данного вида разрешенного использования включает в себя содержание видов разрешенного использования с </w:t>
            </w:r>
            <w:hyperlink r:id="rId26" w:anchor="block_1031" w:history="1">
              <w:r w:rsidRPr="00F33C66">
                <w:rPr>
                  <w:rStyle w:val="afb"/>
                  <w:sz w:val="12"/>
                  <w:szCs w:val="12"/>
                </w:rPr>
                <w:t>кодами 3.1-3.10.2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Коммунальное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 w:anchor="block_1311" w:history="1">
              <w:r w:rsidRPr="00F33C66">
                <w:rPr>
                  <w:rStyle w:val="afb"/>
                  <w:sz w:val="12"/>
                  <w:szCs w:val="12"/>
                </w:rPr>
                <w:t>кодами 3.1.1-3.1.2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Предоставление коммунальных услуг</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Административные здания организаций, обеспечивающих предоставление коммунальных услуг</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Социальное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8" w:anchor="block_1321" w:history="1">
              <w:r w:rsidRPr="00F33C66">
                <w:rPr>
                  <w:rStyle w:val="afb"/>
                  <w:sz w:val="12"/>
                  <w:szCs w:val="12"/>
                </w:rPr>
                <w:t>кодами 3.2.1 - 3.2.4</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Служебные гаражи 4.9;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w:t>
            </w:r>
            <w:r>
              <w:rPr>
                <w:rFonts w:ascii="Times New Roman" w:hAnsi="Times New Roman" w:cs="Times New Roman"/>
                <w:sz w:val="12"/>
                <w:szCs w:val="12"/>
              </w:rPr>
              <w:t xml:space="preserve">ение коммунальных услуг 3.1.1; </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Дома социального обслуживания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размещения домов престарелых, домов ребенка, детских домов, пунктов ночлега для бездомных граждан;</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для временного размещения вынужденных переселенцев, лиц, признанных беженцами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3.2.1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Общественное питание 4.6;</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Пло</w:t>
            </w:r>
            <w:r>
              <w:rPr>
                <w:rFonts w:ascii="Times New Roman" w:hAnsi="Times New Roman" w:cs="Times New Roman"/>
                <w:sz w:val="12"/>
                <w:szCs w:val="12"/>
              </w:rPr>
              <w:t>щадки для занятий спортом 5.1.3</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Оказание социальной помощи населению</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3.2.2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Магазины 4.4;</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Пло</w:t>
            </w:r>
            <w:r>
              <w:rPr>
                <w:rFonts w:ascii="Times New Roman" w:hAnsi="Times New Roman" w:cs="Times New Roman"/>
                <w:sz w:val="12"/>
                <w:szCs w:val="12"/>
              </w:rPr>
              <w:t>щадки для занятий спортом 5.1.3</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Оказание услуг связи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3.2.3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Общежития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9" w:anchor="block_1047" w:history="1">
              <w:r w:rsidRPr="00F33C66">
                <w:rPr>
                  <w:rStyle w:val="afb"/>
                  <w:sz w:val="12"/>
                  <w:szCs w:val="12"/>
                </w:rPr>
                <w:t>кодом 4.7</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3.2.4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Магазины 4.4;</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Пло</w:t>
            </w:r>
            <w:r>
              <w:rPr>
                <w:rFonts w:ascii="Times New Roman" w:hAnsi="Times New Roman" w:cs="Times New Roman"/>
                <w:sz w:val="12"/>
                <w:szCs w:val="12"/>
              </w:rPr>
              <w:t>щадки для занятий спортом 5.1.3</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Бытовое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Здравоохранение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F33C66">
                <w:rPr>
                  <w:rStyle w:val="afb"/>
                  <w:sz w:val="12"/>
                  <w:szCs w:val="12"/>
                </w:rPr>
                <w:t>кодами 3.4.1 - 3.4.2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Площадки для занятий спортом 5.1.3;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Амбулаторно-поликлиническое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3.4.1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Площадки для занятий спортом 5.1.3;</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Стационарное медицинское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станций скорой помощи;</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площадок санитарной авиации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3.4.2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Площадки для занятий спортом 5.1.3;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Медицинские организации особого назначения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33C66">
              <w:rPr>
                <w:sz w:val="12"/>
                <w:szCs w:val="12"/>
              </w:rPr>
              <w:t>патолого-анатомической</w:t>
            </w:r>
            <w:proofErr w:type="gramEnd"/>
            <w:r w:rsidRPr="00F33C66">
              <w:rPr>
                <w:sz w:val="12"/>
                <w:szCs w:val="12"/>
              </w:rPr>
              <w:t xml:space="preserve"> экспертизы (морги)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3.4.3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D01EF9">
        <w:trPr>
          <w:cantSplit/>
          <w:trHeight w:val="182"/>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Образование и просвещение</w:t>
            </w:r>
          </w:p>
        </w:tc>
        <w:tc>
          <w:tcPr>
            <w:tcW w:w="3544"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60" w:type="dxa"/>
            <w:shd w:val="clear" w:color="auto" w:fill="auto"/>
            <w:textDirection w:val="btLr"/>
            <w:vAlign w:val="center"/>
          </w:tcPr>
          <w:p w:rsidR="00F33C66" w:rsidRPr="00F33C66" w:rsidRDefault="00F33C66" w:rsidP="00F33C66">
            <w:pPr>
              <w:pStyle w:val="s16"/>
              <w:tabs>
                <w:tab w:val="left" w:pos="142"/>
              </w:tabs>
              <w:spacing w:before="0" w:beforeAutospacing="0" w:after="0" w:afterAutospacing="0"/>
              <w:ind w:left="113" w:right="113"/>
              <w:jc w:val="center"/>
              <w:rPr>
                <w:sz w:val="12"/>
                <w:szCs w:val="12"/>
              </w:rPr>
            </w:pPr>
            <w:r w:rsidRPr="00F33C66">
              <w:rPr>
                <w:sz w:val="12"/>
                <w:szCs w:val="12"/>
              </w:rPr>
              <w:t>3.5</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Обеспечение занятий спортом в помещениях 5.1.2;</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Площадки для занятий спортом 5.1.3; </w:t>
            </w:r>
          </w:p>
          <w:p w:rsidR="00F33C66" w:rsidRPr="00F33C66" w:rsidRDefault="00F33C66" w:rsidP="00D01EF9">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Бл</w:t>
            </w:r>
            <w:r w:rsidR="00D01EF9">
              <w:rPr>
                <w:rFonts w:ascii="Times New Roman" w:hAnsi="Times New Roman" w:cs="Times New Roman"/>
                <w:sz w:val="12"/>
                <w:szCs w:val="12"/>
              </w:rPr>
              <w:t>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Дошкольное, начальное и среднее общее образование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3.5.1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Обеспечение занятий спортом в помещениях 5.1.2;</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Среднее и высшее профессиональное образование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3.5.2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Общежития 3.2.4;</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Площадки для занятий спортом 5.1.3; </w:t>
            </w:r>
          </w:p>
          <w:p w:rsidR="00F33C66" w:rsidRPr="00F33C66" w:rsidRDefault="00F33C66" w:rsidP="00D01EF9">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Бл</w:t>
            </w:r>
            <w:r w:rsidR="00D01EF9">
              <w:rPr>
                <w:rFonts w:ascii="Times New Roman" w:hAnsi="Times New Roman" w:cs="Times New Roman"/>
                <w:sz w:val="12"/>
                <w:szCs w:val="12"/>
              </w:rPr>
              <w:t>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Культурное развитие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1" w:anchor="block_1361" w:history="1">
              <w:r w:rsidRPr="00F33C66">
                <w:rPr>
                  <w:rStyle w:val="afb"/>
                  <w:sz w:val="12"/>
                  <w:szCs w:val="12"/>
                </w:rPr>
                <w:t>кодами 3.6.1-3.6.3</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3.6</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Площадки для занятий спортом 5.1.3;</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Объекты культурно-досуговой деятельности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3.6.1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Общественное питание 4.6;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Площадки для занятий спортом 5.1.3;</w:t>
            </w:r>
          </w:p>
          <w:p w:rsidR="00F33C66" w:rsidRPr="00F33C66" w:rsidRDefault="00D01EF9"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w:t>
            </w:r>
            <w:r w:rsidR="00F33C66" w:rsidRPr="00F33C66">
              <w:rPr>
                <w:rFonts w:ascii="Times New Roman" w:hAnsi="Times New Roman" w:cs="Times New Roman"/>
                <w:sz w:val="12"/>
                <w:szCs w:val="12"/>
              </w:rPr>
              <w:t xml:space="preserve"> территории 12.0.2</w:t>
            </w:r>
          </w:p>
        </w:tc>
      </w:tr>
      <w:tr w:rsidR="00F33C66" w:rsidRPr="00F33C66" w:rsidTr="00D01EF9">
        <w:trPr>
          <w:cantSplit/>
          <w:trHeight w:val="876"/>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Парки культуры и отдыха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парков культуры и отдыха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3.6.2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D01EF9" w:rsidP="00D01EF9">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Общественное питание 4.6; </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Цирки и зверинцы</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3.6.3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lang w:val="en-US"/>
              </w:rPr>
            </w:pPr>
            <w:r w:rsidRPr="00F33C66">
              <w:rPr>
                <w:rFonts w:ascii="Times New Roman" w:hAnsi="Times New Roman" w:cs="Times New Roman"/>
                <w:sz w:val="12"/>
                <w:szCs w:val="12"/>
                <w:lang w:val="en-US"/>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Религиозное использование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 w:anchor="block_1371" w:history="1">
              <w:r w:rsidRPr="00F33C66">
                <w:rPr>
                  <w:rStyle w:val="afb"/>
                  <w:sz w:val="12"/>
                  <w:szCs w:val="12"/>
                </w:rPr>
                <w:t>кодами 3.7.1-3.7.2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3.7</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Площадки для занятий спортом 5.1.3;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Осуществление религиозных обрядов</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3.7.1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Религиозное управление и образование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3.7.2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Магазины 4.4;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Благоустройство территории 12.0.2</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Общественное управление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3" w:anchor="block_1381" w:history="1">
              <w:r w:rsidRPr="00F33C66">
                <w:rPr>
                  <w:rStyle w:val="afb"/>
                  <w:sz w:val="12"/>
                  <w:szCs w:val="12"/>
                </w:rPr>
                <w:t>кодами 3.8.1-3.8.2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3.8</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455"/>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Государственное управление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3.8.1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1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Обеспечение научной деятельности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4" w:anchor="block_10391" w:history="1">
              <w:r w:rsidRPr="00F33C66">
                <w:rPr>
                  <w:rStyle w:val="afb"/>
                  <w:sz w:val="12"/>
                  <w:szCs w:val="12"/>
                </w:rPr>
                <w:t>кодами 3.9.1 - 3.9.3</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3.9</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Обеспечение деятельности в области гидрометеорологии и смежных с ней областях</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3.9.1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451"/>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Проведение научных исследований</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3.9.2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Проведение научных испытаний</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3.9.3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Ветеринарное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Амбулаторное ветеринарное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3.10.1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Приюты для животных</w:t>
            </w:r>
          </w:p>
        </w:tc>
        <w:tc>
          <w:tcPr>
            <w:tcW w:w="354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организации гостиниц для животных</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3.10.2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Предпринимательство</w:t>
            </w:r>
          </w:p>
        </w:tc>
        <w:tc>
          <w:tcPr>
            <w:tcW w:w="354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Деловое управление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Объекты торговли (торговые центры, торгово-развлекательные центры (комплексы)</w:t>
            </w:r>
            <w:proofErr w:type="gramEnd"/>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block_1045" w:history="1">
              <w:r w:rsidRPr="00F33C66">
                <w:rPr>
                  <w:rStyle w:val="afb"/>
                  <w:sz w:val="12"/>
                  <w:szCs w:val="12"/>
                </w:rPr>
                <w:t>кодами 4.5 - 4.8.2</w:t>
              </w:r>
            </w:hyperlink>
            <w:r w:rsidRPr="00F33C66">
              <w:rPr>
                <w:sz w:val="12"/>
                <w:szCs w:val="12"/>
              </w:rPr>
              <w:t>;</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гаражей и (или) стоянок для автомобилей сотрудников и посетителей торгового центра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Рынки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гаражей и (или) стоянок для автомобилей сотрудников и посетителей рынка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Магазины</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Банковская и страховая деятельность</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4.5</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Общественное питание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4.6</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Гостиничное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4.7</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Развлекательные мероприятия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4.8.1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Служебные гаражи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block_1030" w:history="1">
              <w:r w:rsidRPr="00F33C66">
                <w:rPr>
                  <w:rStyle w:val="afb"/>
                  <w:sz w:val="12"/>
                  <w:szCs w:val="12"/>
                </w:rPr>
                <w:t>кодами 3.0</w:t>
              </w:r>
            </w:hyperlink>
            <w:r w:rsidRPr="00F33C66">
              <w:rPr>
                <w:sz w:val="12"/>
                <w:szCs w:val="12"/>
              </w:rPr>
              <w:t>, </w:t>
            </w:r>
            <w:hyperlink r:id="rId37" w:anchor="block_1040" w:history="1">
              <w:r w:rsidRPr="00F33C66">
                <w:rPr>
                  <w:rStyle w:val="afb"/>
                  <w:sz w:val="12"/>
                  <w:szCs w:val="12"/>
                </w:rPr>
                <w:t>4.0</w:t>
              </w:r>
            </w:hyperlink>
            <w:r w:rsidRPr="00F33C66">
              <w:rPr>
                <w:sz w:val="12"/>
                <w:szCs w:val="12"/>
              </w:rPr>
              <w:t>, а также для стоянки и хранения транспортных средств общего пользования, в том числе в депо</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Объекты дорожного сервиса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8" w:anchor="block_14911" w:history="1">
              <w:r w:rsidRPr="00F33C66">
                <w:rPr>
                  <w:rStyle w:val="afb"/>
                  <w:sz w:val="12"/>
                  <w:szCs w:val="12"/>
                </w:rPr>
                <w:t>кодами 4.9.1.1 - 4.9.1.4</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Заправка транспортных средств</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4.9.1.1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D01EF9">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w:t>
            </w:r>
            <w:r w:rsidR="00D01EF9">
              <w:rPr>
                <w:rFonts w:ascii="Times New Roman" w:hAnsi="Times New Roman" w:cs="Times New Roman"/>
                <w:sz w:val="12"/>
                <w:szCs w:val="12"/>
              </w:rPr>
              <w:t>ление коммунальных услуг, 3.1.1</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Обеспечение дорожного отдыха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4.9.1.2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D01EF9">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Автомобильные мойки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автомобильных моек, а также размещение магазинов сопутствующей торговли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4.9.1.3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D01EF9">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w:t>
            </w:r>
            <w:r w:rsidR="00D01EF9">
              <w:rPr>
                <w:rFonts w:ascii="Times New Roman" w:hAnsi="Times New Roman" w:cs="Times New Roman"/>
                <w:sz w:val="12"/>
                <w:szCs w:val="12"/>
              </w:rPr>
              <w:t>коммунальных услуг, 3.1.1</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Ремонт автомобилей</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4.9.1.4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spellStart"/>
            <w:r w:rsidRPr="00F33C66">
              <w:rPr>
                <w:sz w:val="12"/>
                <w:szCs w:val="12"/>
              </w:rPr>
              <w:t>Выставочно</w:t>
            </w:r>
            <w:proofErr w:type="spellEnd"/>
            <w:r w:rsidRPr="00F33C66">
              <w:rPr>
                <w:sz w:val="12"/>
                <w:szCs w:val="12"/>
              </w:rPr>
              <w:t>-ярмарочная деятельность</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объектов капитального строительства, сооружений, предназначенных для осуществления </w:t>
            </w:r>
            <w:proofErr w:type="spellStart"/>
            <w:r w:rsidRPr="00F33C66">
              <w:rPr>
                <w:sz w:val="12"/>
                <w:szCs w:val="12"/>
              </w:rPr>
              <w:t>выставочно</w:t>
            </w:r>
            <w:proofErr w:type="spellEnd"/>
            <w:r w:rsidRPr="00F33C66">
              <w:rPr>
                <w:sz w:val="12"/>
                <w:szCs w:val="12"/>
              </w:rPr>
              <w:t xml:space="preserve">-ярмарочной и </w:t>
            </w:r>
            <w:proofErr w:type="spellStart"/>
            <w:r w:rsidRPr="00F33C66">
              <w:rPr>
                <w:sz w:val="12"/>
                <w:szCs w:val="12"/>
              </w:rPr>
              <w:t>конгрессной</w:t>
            </w:r>
            <w:proofErr w:type="spellEnd"/>
            <w:r w:rsidRPr="00F33C66">
              <w:rPr>
                <w:sz w:val="12"/>
                <w:szCs w:val="1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4.10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Отдых (рекреация)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создание и уход за городскими лесами, скверами, прудами, озерами, водохранилищами, пляжами, а также обустройство мест отдыха в них.</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Содержание данного вида разрешенного использования включает в себя содержание видов разрешенного использования с </w:t>
            </w:r>
            <w:hyperlink r:id="rId39" w:anchor="block_1051" w:history="1">
              <w:r w:rsidRPr="00F33C66">
                <w:rPr>
                  <w:rStyle w:val="afb"/>
                  <w:sz w:val="12"/>
                  <w:szCs w:val="12"/>
                </w:rPr>
                <w:t>кодами 5.1 - 5.5</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Спорт</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0" w:anchor="block_1511" w:history="1">
              <w:r w:rsidRPr="00F33C66">
                <w:rPr>
                  <w:rStyle w:val="afb"/>
                  <w:sz w:val="12"/>
                  <w:szCs w:val="12"/>
                </w:rPr>
                <w:t>кодами 5.1.1 - 5.1.7</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Обеспечение спортивно-зрелищных мероприятий</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Обеспечение занятий спортом в помещениях</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 xml:space="preserve">Предоставление коммунальных услуг, 3.1.1; </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Площадки для занятий спортом</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Оборудованные площадки для занятий спортом</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Водный спорт</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5.1.5</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Спортивные базы</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спортивных баз и лагерей, в которых осуществляется спортивная подготовка длительно проживающих в них лиц</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5.1.7</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Природно-познавательный туризм</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осуществление необходимых природоохранных и </w:t>
            </w:r>
            <w:proofErr w:type="spellStart"/>
            <w:r w:rsidRPr="00F33C66">
              <w:rPr>
                <w:sz w:val="12"/>
                <w:szCs w:val="12"/>
              </w:rPr>
              <w:t>природовосстановительных</w:t>
            </w:r>
            <w:proofErr w:type="spellEnd"/>
            <w:r w:rsidRPr="00F33C66">
              <w:rPr>
                <w:sz w:val="12"/>
                <w:szCs w:val="12"/>
              </w:rPr>
              <w:t xml:space="preserve"> мероприятий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Туристическое обслуживание</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5.2.1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spacing w:after="0" w:line="240" w:lineRule="auto"/>
              <w:jc w:val="both"/>
              <w:rPr>
                <w:rFonts w:ascii="Times New Roman" w:hAnsi="Times New Roman" w:cs="Times New Roman"/>
                <w:sz w:val="12"/>
                <w:szCs w:val="12"/>
              </w:rPr>
            </w:pPr>
            <w:r w:rsidRPr="00F33C66">
              <w:rPr>
                <w:rFonts w:ascii="Times New Roman" w:hAnsi="Times New Roman" w:cs="Times New Roman"/>
                <w:sz w:val="12"/>
                <w:szCs w:val="12"/>
              </w:rPr>
              <w:t>Предоставление коммунальных услуг, 3.1.1</w:t>
            </w:r>
          </w:p>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Служебные гаражи 4.9</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Охота и рыбалка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Причалы для маломерных судов</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сооружений, предназначенных для причаливания, хранения и обслуживания яхт, катеров, лодок и других маломерных судов</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5.4</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Связь</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1" w:anchor="block_1311" w:history="1">
              <w:r w:rsidRPr="00F33C66">
                <w:rPr>
                  <w:rStyle w:val="afb"/>
                  <w:sz w:val="12"/>
                  <w:szCs w:val="12"/>
                </w:rPr>
                <w:t>кодами 3.1.1</w:t>
              </w:r>
            </w:hyperlink>
            <w:r w:rsidRPr="00F33C66">
              <w:rPr>
                <w:sz w:val="12"/>
                <w:szCs w:val="12"/>
              </w:rPr>
              <w:t>, </w:t>
            </w:r>
            <w:hyperlink r:id="rId42" w:anchor="block_1323" w:history="1">
              <w:r w:rsidRPr="00F33C66">
                <w:rPr>
                  <w:rStyle w:val="afb"/>
                  <w:sz w:val="12"/>
                  <w:szCs w:val="12"/>
                </w:rPr>
                <w:t>3.2.3</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6.8</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Стоянки</w:t>
            </w:r>
          </w:p>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транспорта общего пользования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стоянок транспортных средств, осуществляющих перевозки людей по установленному маршруту</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7.2.3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Обеспечение внутреннего правопорядка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33C66">
              <w:rPr>
                <w:sz w:val="12"/>
                <w:szCs w:val="12"/>
              </w:rPr>
              <w:t>Росгвардии</w:t>
            </w:r>
            <w:proofErr w:type="spellEnd"/>
            <w:r w:rsidRPr="00F33C66">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8.3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Деятельность по особой охране и изучению природы</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9.0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Охрана природных территорий</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9.1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Историко-культурная деятельность</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9.3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Водные объекты</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Ледники, снежники, ручьи, реки, озера, болота, территориальные моря и другие поверхностные водные объекты</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11.0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1134"/>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Общее пользование водными объектами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proofErr w:type="gramStart"/>
            <w:r w:rsidRPr="00F33C66">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11.1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 xml:space="preserve">- </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Специальное пользование водными объектами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11.2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Гидротехнические сооружения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33C66">
              <w:rPr>
                <w:sz w:val="12"/>
                <w:szCs w:val="12"/>
              </w:rPr>
              <w:t>рыбозащитных</w:t>
            </w:r>
            <w:proofErr w:type="spellEnd"/>
            <w:r w:rsidRPr="00F33C66">
              <w:rPr>
                <w:sz w:val="12"/>
                <w:szCs w:val="12"/>
              </w:rPr>
              <w:t xml:space="preserve"> и рыбопропускных сооружений, берегозащитных сооружений)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11.3</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УВ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Земельные участки (территории) общего пользования</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Земельные участки общего пользования.</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Содержание данного вида разрешенного использования включает в себя содержание видов разрешенного использования с </w:t>
            </w:r>
            <w:hyperlink r:id="rId43" w:anchor="block_11201" w:history="1">
              <w:r w:rsidRPr="00F33C66">
                <w:rPr>
                  <w:rStyle w:val="afb"/>
                  <w:sz w:val="12"/>
                  <w:szCs w:val="12"/>
                </w:rPr>
                <w:t>кодами 12.0.1 - 12.0.2</w:t>
              </w:r>
            </w:hyperlink>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12.0</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1134"/>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Улично-дорожная сеть</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3C66">
              <w:rPr>
                <w:sz w:val="12"/>
                <w:szCs w:val="12"/>
              </w:rPr>
              <w:t>велотранспортной</w:t>
            </w:r>
            <w:proofErr w:type="spellEnd"/>
            <w:r w:rsidRPr="00F33C66">
              <w:rPr>
                <w:sz w:val="12"/>
                <w:szCs w:val="12"/>
              </w:rPr>
              <w:t xml:space="preserve"> и инженерной инфраструктуры;</w:t>
            </w:r>
          </w:p>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придорожных стоянок (парковок) транспортных сре</w:t>
            </w:r>
            <w:proofErr w:type="gramStart"/>
            <w:r w:rsidRPr="00F33C66">
              <w:rPr>
                <w:sz w:val="12"/>
                <w:szCs w:val="12"/>
              </w:rPr>
              <w:t>дств в гр</w:t>
            </w:r>
            <w:proofErr w:type="gramEnd"/>
            <w:r w:rsidRPr="00F33C66">
              <w:rPr>
                <w:sz w:val="12"/>
                <w:szCs w:val="12"/>
              </w:rPr>
              <w:t>аницах городских улиц и дорог, за исключением предусмотренных видами разрешенного использования с </w:t>
            </w:r>
            <w:hyperlink r:id="rId44" w:anchor="block_10271" w:history="1">
              <w:r w:rsidRPr="00F33C66">
                <w:rPr>
                  <w:rStyle w:val="afb"/>
                  <w:sz w:val="12"/>
                  <w:szCs w:val="12"/>
                </w:rPr>
                <w:t>кодами 2.7.1</w:t>
              </w:r>
            </w:hyperlink>
            <w:r w:rsidRPr="00F33C66">
              <w:rPr>
                <w:sz w:val="12"/>
                <w:szCs w:val="12"/>
              </w:rPr>
              <w:t>, </w:t>
            </w:r>
            <w:hyperlink r:id="rId45" w:anchor="block_1049" w:history="1">
              <w:r w:rsidRPr="00F33C66">
                <w:rPr>
                  <w:rStyle w:val="afb"/>
                  <w:sz w:val="12"/>
                  <w:szCs w:val="12"/>
                </w:rPr>
                <w:t>4.9</w:t>
              </w:r>
            </w:hyperlink>
            <w:r w:rsidRPr="00F33C66">
              <w:rPr>
                <w:sz w:val="12"/>
                <w:szCs w:val="12"/>
              </w:rPr>
              <w:t>, </w:t>
            </w:r>
            <w:hyperlink r:id="rId46" w:anchor="block_1723" w:history="1">
              <w:r w:rsidRPr="00F33C66">
                <w:rPr>
                  <w:rStyle w:val="afb"/>
                  <w:sz w:val="12"/>
                  <w:szCs w:val="12"/>
                </w:rPr>
                <w:t>7.2.3</w:t>
              </w:r>
            </w:hyperlink>
            <w:r w:rsidRPr="00F33C66">
              <w:rPr>
                <w:sz w:val="12"/>
                <w:szCs w:val="12"/>
              </w:rPr>
              <w:t>, а также некапитальных сооружений, предназначенных для охраны транспортных средств</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12.0.1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Благоустройство территории</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12.0.2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Ведение огородничества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13.1</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w:t>
            </w:r>
          </w:p>
        </w:tc>
      </w:tr>
      <w:tr w:rsidR="00F33C66" w:rsidRPr="00F33C66" w:rsidTr="00F33C66">
        <w:trPr>
          <w:cantSplit/>
          <w:trHeight w:val="70"/>
        </w:trPr>
        <w:tc>
          <w:tcPr>
            <w:tcW w:w="426" w:type="dxa"/>
            <w:shd w:val="clear" w:color="auto" w:fill="auto"/>
          </w:tcPr>
          <w:p w:rsidR="00F33C66" w:rsidRPr="00F33C66" w:rsidRDefault="00F33C66" w:rsidP="00F33C66">
            <w:pPr>
              <w:pStyle w:val="s16"/>
              <w:numPr>
                <w:ilvl w:val="0"/>
                <w:numId w:val="45"/>
              </w:numPr>
              <w:tabs>
                <w:tab w:val="left" w:pos="142"/>
              </w:tabs>
              <w:spacing w:before="0" w:beforeAutospacing="0" w:after="0" w:afterAutospacing="0"/>
              <w:rPr>
                <w:sz w:val="12"/>
                <w:szCs w:val="12"/>
              </w:rPr>
            </w:pPr>
          </w:p>
        </w:tc>
        <w:tc>
          <w:tcPr>
            <w:tcW w:w="1275" w:type="dxa"/>
            <w:shd w:val="clear" w:color="auto" w:fill="auto"/>
          </w:tcPr>
          <w:p w:rsidR="00F33C66" w:rsidRPr="00F33C66" w:rsidRDefault="00F33C66" w:rsidP="00F33C66">
            <w:pPr>
              <w:pStyle w:val="s16"/>
              <w:tabs>
                <w:tab w:val="left" w:pos="142"/>
              </w:tabs>
              <w:spacing w:before="0" w:beforeAutospacing="0" w:after="0" w:afterAutospacing="0"/>
              <w:rPr>
                <w:sz w:val="12"/>
                <w:szCs w:val="12"/>
              </w:rPr>
            </w:pPr>
            <w:r w:rsidRPr="00F33C66">
              <w:rPr>
                <w:sz w:val="12"/>
                <w:szCs w:val="12"/>
              </w:rPr>
              <w:t>Ведение садоводства</w:t>
            </w:r>
          </w:p>
        </w:tc>
        <w:tc>
          <w:tcPr>
            <w:tcW w:w="3544" w:type="dxa"/>
            <w:shd w:val="clear" w:color="auto" w:fill="auto"/>
          </w:tcPr>
          <w:p w:rsidR="00F33C66" w:rsidRPr="00F33C66" w:rsidRDefault="00F33C66" w:rsidP="00F33C66">
            <w:pPr>
              <w:pStyle w:val="s1"/>
              <w:tabs>
                <w:tab w:val="left" w:pos="142"/>
              </w:tabs>
              <w:spacing w:before="0" w:beforeAutospacing="0" w:after="0" w:afterAutospacing="0"/>
              <w:rPr>
                <w:sz w:val="12"/>
                <w:szCs w:val="12"/>
              </w:rPr>
            </w:pPr>
            <w:r w:rsidRPr="00F33C66">
              <w:rPr>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7" w:anchor="block_1021" w:history="1">
              <w:r w:rsidRPr="00F33C66">
                <w:rPr>
                  <w:rStyle w:val="afb"/>
                  <w:sz w:val="12"/>
                  <w:szCs w:val="12"/>
                </w:rPr>
                <w:t>кодом 2.1</w:t>
              </w:r>
            </w:hyperlink>
            <w:r w:rsidRPr="00F33C66">
              <w:rPr>
                <w:sz w:val="12"/>
                <w:szCs w:val="12"/>
              </w:rPr>
              <w:t>, хозяйственных построек и гаражей</w:t>
            </w:r>
          </w:p>
        </w:tc>
        <w:tc>
          <w:tcPr>
            <w:tcW w:w="260" w:type="dxa"/>
            <w:shd w:val="clear" w:color="auto" w:fill="auto"/>
            <w:textDirection w:val="btLr"/>
            <w:vAlign w:val="center"/>
          </w:tcPr>
          <w:p w:rsidR="00F33C66" w:rsidRPr="00F33C66" w:rsidRDefault="00F33C66" w:rsidP="00F33C66">
            <w:pPr>
              <w:pStyle w:val="s1"/>
              <w:tabs>
                <w:tab w:val="left" w:pos="142"/>
              </w:tabs>
              <w:spacing w:before="0" w:beforeAutospacing="0" w:after="0" w:afterAutospacing="0"/>
              <w:ind w:left="113" w:right="113"/>
              <w:jc w:val="center"/>
              <w:rPr>
                <w:sz w:val="12"/>
                <w:szCs w:val="12"/>
              </w:rPr>
            </w:pPr>
            <w:r w:rsidRPr="00F33C66">
              <w:rPr>
                <w:sz w:val="12"/>
                <w:szCs w:val="12"/>
              </w:rPr>
              <w:t>13.2</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ОВ</w:t>
            </w:r>
          </w:p>
        </w:tc>
        <w:tc>
          <w:tcPr>
            <w:tcW w:w="236"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rPr>
            </w:pPr>
            <w:r w:rsidRPr="00F33C66">
              <w:rPr>
                <w:rFonts w:ascii="Times New Roman" w:hAnsi="Times New Roman" w:cs="Times New Roman"/>
                <w:sz w:val="12"/>
                <w:szCs w:val="12"/>
              </w:rPr>
              <w:t>-</w:t>
            </w:r>
          </w:p>
        </w:tc>
        <w:tc>
          <w:tcPr>
            <w:tcW w:w="260" w:type="dxa"/>
            <w:shd w:val="clear" w:color="auto" w:fill="auto"/>
            <w:textDirection w:val="btLr"/>
            <w:vAlign w:val="center"/>
          </w:tcPr>
          <w:p w:rsidR="00F33C66" w:rsidRPr="00F33C66" w:rsidRDefault="00F33C66" w:rsidP="00F33C66">
            <w:pPr>
              <w:tabs>
                <w:tab w:val="left" w:pos="142"/>
              </w:tabs>
              <w:spacing w:after="0" w:line="240" w:lineRule="auto"/>
              <w:ind w:left="113" w:right="113"/>
              <w:jc w:val="center"/>
              <w:rPr>
                <w:rFonts w:ascii="Times New Roman" w:hAnsi="Times New Roman" w:cs="Times New Roman"/>
                <w:sz w:val="12"/>
                <w:szCs w:val="12"/>
                <w:lang w:val="en-US"/>
              </w:rPr>
            </w:pPr>
            <w:r w:rsidRPr="00F33C66">
              <w:rPr>
                <w:rFonts w:ascii="Times New Roman" w:hAnsi="Times New Roman" w:cs="Times New Roman"/>
                <w:sz w:val="12"/>
                <w:szCs w:val="12"/>
              </w:rPr>
              <w:t>-</w:t>
            </w:r>
          </w:p>
        </w:tc>
        <w:tc>
          <w:tcPr>
            <w:tcW w:w="1384" w:type="dxa"/>
            <w:shd w:val="clear" w:color="auto" w:fill="auto"/>
          </w:tcPr>
          <w:p w:rsidR="00F33C66" w:rsidRPr="00F33C66" w:rsidRDefault="00F33C66" w:rsidP="00F33C66">
            <w:pPr>
              <w:tabs>
                <w:tab w:val="left" w:pos="142"/>
              </w:tabs>
              <w:spacing w:after="0" w:line="240" w:lineRule="auto"/>
              <w:rPr>
                <w:rFonts w:ascii="Times New Roman" w:hAnsi="Times New Roman" w:cs="Times New Roman"/>
                <w:sz w:val="12"/>
                <w:szCs w:val="12"/>
              </w:rPr>
            </w:pPr>
            <w:r w:rsidRPr="00F33C66">
              <w:rPr>
                <w:rFonts w:ascii="Times New Roman" w:hAnsi="Times New Roman" w:cs="Times New Roman"/>
                <w:sz w:val="12"/>
                <w:szCs w:val="12"/>
              </w:rPr>
              <w:t>Хранение автотранспорта, 2.7.1</w:t>
            </w:r>
          </w:p>
        </w:tc>
      </w:tr>
    </w:tbl>
    <w:p w:rsidR="00F33C66" w:rsidRDefault="00F33C66" w:rsidP="00F33C66">
      <w:pPr>
        <w:tabs>
          <w:tab w:val="left" w:pos="0"/>
        </w:tabs>
        <w:spacing w:after="0" w:line="240" w:lineRule="auto"/>
        <w:ind w:firstLine="284"/>
        <w:jc w:val="both"/>
        <w:rPr>
          <w:rFonts w:ascii="Times New Roman" w:hAnsi="Times New Roman" w:cs="Times New Roman"/>
          <w:sz w:val="12"/>
          <w:szCs w:val="12"/>
        </w:rPr>
      </w:pPr>
    </w:p>
    <w:p w:rsidR="00D01EF9" w:rsidRDefault="00D01EF9" w:rsidP="00D01EF9">
      <w:pPr>
        <w:tabs>
          <w:tab w:val="left" w:pos="0"/>
        </w:tabs>
        <w:spacing w:after="0" w:line="240" w:lineRule="auto"/>
        <w:ind w:firstLine="284"/>
        <w:jc w:val="center"/>
        <w:rPr>
          <w:rFonts w:ascii="Times New Roman" w:hAnsi="Times New Roman" w:cs="Times New Roman"/>
          <w:sz w:val="12"/>
          <w:szCs w:val="12"/>
        </w:rPr>
      </w:pPr>
      <w:r w:rsidRPr="00D01EF9">
        <w:rPr>
          <w:rFonts w:ascii="Times New Roman" w:hAnsi="Times New Roman" w:cs="Times New Roman"/>
          <w:sz w:val="12"/>
          <w:szCs w:val="12"/>
        </w:rPr>
        <w:t>Статья 21. Виды разрешенного использования в производственных зонах, зоне инженерной и транспортной инфраструктур и зонах специального назначения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787"/>
        <w:gridCol w:w="3036"/>
        <w:gridCol w:w="284"/>
        <w:gridCol w:w="283"/>
        <w:gridCol w:w="284"/>
        <w:gridCol w:w="283"/>
        <w:gridCol w:w="1384"/>
      </w:tblGrid>
      <w:tr w:rsidR="00D01EF9" w:rsidRPr="00D01EF9" w:rsidTr="00116ED0">
        <w:trPr>
          <w:cantSplit/>
          <w:trHeight w:val="70"/>
          <w:tblHeader/>
        </w:trPr>
        <w:tc>
          <w:tcPr>
            <w:tcW w:w="393" w:type="dxa"/>
            <w:shd w:val="clear" w:color="auto" w:fill="auto"/>
          </w:tcPr>
          <w:p w:rsidR="00D01EF9" w:rsidRPr="00D01EF9" w:rsidRDefault="00D01EF9" w:rsidP="00D01EF9">
            <w:pPr>
              <w:spacing w:after="0" w:line="240" w:lineRule="auto"/>
              <w:rPr>
                <w:rFonts w:ascii="Times New Roman" w:hAnsi="Times New Roman" w:cs="Times New Roman"/>
                <w:b/>
                <w:sz w:val="12"/>
                <w:szCs w:val="12"/>
              </w:rPr>
            </w:pPr>
            <w:r w:rsidRPr="00D01EF9">
              <w:rPr>
                <w:rFonts w:ascii="Times New Roman" w:hAnsi="Times New Roman" w:cs="Times New Roman"/>
                <w:b/>
                <w:sz w:val="12"/>
                <w:szCs w:val="12"/>
              </w:rPr>
              <w:t xml:space="preserve">№ </w:t>
            </w:r>
            <w:proofErr w:type="gramStart"/>
            <w:r w:rsidRPr="00D01EF9">
              <w:rPr>
                <w:rFonts w:ascii="Times New Roman" w:hAnsi="Times New Roman" w:cs="Times New Roman"/>
                <w:b/>
                <w:sz w:val="12"/>
                <w:szCs w:val="12"/>
              </w:rPr>
              <w:t>п</w:t>
            </w:r>
            <w:proofErr w:type="gramEnd"/>
            <w:r w:rsidRPr="00D01EF9">
              <w:rPr>
                <w:rFonts w:ascii="Times New Roman" w:hAnsi="Times New Roman" w:cs="Times New Roman"/>
                <w:b/>
                <w:sz w:val="12"/>
                <w:szCs w:val="12"/>
              </w:rPr>
              <w:t>/п</w:t>
            </w:r>
          </w:p>
        </w:tc>
        <w:tc>
          <w:tcPr>
            <w:tcW w:w="1787" w:type="dxa"/>
            <w:shd w:val="clear" w:color="auto" w:fill="auto"/>
          </w:tcPr>
          <w:p w:rsidR="00D01EF9" w:rsidRPr="00D01EF9" w:rsidRDefault="00D01EF9" w:rsidP="00D01EF9">
            <w:pPr>
              <w:spacing w:after="0" w:line="240" w:lineRule="auto"/>
              <w:jc w:val="center"/>
              <w:rPr>
                <w:rFonts w:ascii="Times New Roman" w:hAnsi="Times New Roman" w:cs="Times New Roman"/>
                <w:b/>
                <w:sz w:val="12"/>
                <w:szCs w:val="12"/>
              </w:rPr>
            </w:pPr>
            <w:r w:rsidRPr="00D01EF9">
              <w:rPr>
                <w:rFonts w:ascii="Times New Roman" w:hAnsi="Times New Roman" w:cs="Times New Roman"/>
                <w:b/>
                <w:sz w:val="12"/>
                <w:szCs w:val="12"/>
              </w:rPr>
              <w:t>Наименование ВРИ</w:t>
            </w:r>
          </w:p>
        </w:tc>
        <w:tc>
          <w:tcPr>
            <w:tcW w:w="3036" w:type="dxa"/>
            <w:shd w:val="clear" w:color="auto" w:fill="auto"/>
          </w:tcPr>
          <w:p w:rsidR="00D01EF9" w:rsidRPr="00D01EF9" w:rsidRDefault="00D01EF9" w:rsidP="00D01EF9">
            <w:pPr>
              <w:spacing w:after="0" w:line="240" w:lineRule="auto"/>
              <w:jc w:val="center"/>
              <w:rPr>
                <w:rFonts w:ascii="Times New Roman" w:hAnsi="Times New Roman" w:cs="Times New Roman"/>
                <w:b/>
                <w:sz w:val="12"/>
                <w:szCs w:val="12"/>
              </w:rPr>
            </w:pPr>
            <w:r w:rsidRPr="00D01EF9">
              <w:rPr>
                <w:rFonts w:ascii="Times New Roman" w:hAnsi="Times New Roman" w:cs="Times New Roman"/>
                <w:b/>
                <w:sz w:val="12"/>
                <w:szCs w:val="12"/>
              </w:rPr>
              <w:t>Содержание ВРИ</w:t>
            </w:r>
          </w:p>
        </w:tc>
        <w:tc>
          <w:tcPr>
            <w:tcW w:w="284"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b/>
                <w:sz w:val="12"/>
                <w:szCs w:val="12"/>
              </w:rPr>
            </w:pPr>
            <w:r w:rsidRPr="00D01EF9">
              <w:rPr>
                <w:rFonts w:ascii="Times New Roman" w:hAnsi="Times New Roman" w:cs="Times New Roman"/>
                <w:b/>
                <w:sz w:val="12"/>
                <w:szCs w:val="12"/>
              </w:rPr>
              <w:t>Код ВРИ</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b/>
                <w:sz w:val="12"/>
                <w:szCs w:val="12"/>
              </w:rPr>
            </w:pPr>
            <w:r w:rsidRPr="00D01EF9">
              <w:rPr>
                <w:rFonts w:ascii="Times New Roman" w:hAnsi="Times New Roman" w:cs="Times New Roman"/>
                <w:b/>
                <w:sz w:val="12"/>
                <w:szCs w:val="12"/>
              </w:rPr>
              <w:t>П</w:t>
            </w:r>
            <w:proofErr w:type="gramStart"/>
            <w:r w:rsidRPr="00D01EF9">
              <w:rPr>
                <w:rFonts w:ascii="Times New Roman" w:hAnsi="Times New Roman" w:cs="Times New Roman"/>
                <w:b/>
                <w:sz w:val="12"/>
                <w:szCs w:val="12"/>
              </w:rPr>
              <w:t>1</w:t>
            </w:r>
            <w:proofErr w:type="gramEnd"/>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b/>
                <w:sz w:val="12"/>
                <w:szCs w:val="12"/>
              </w:rPr>
            </w:pPr>
            <w:r w:rsidRPr="00D01EF9">
              <w:rPr>
                <w:rFonts w:ascii="Times New Roman" w:hAnsi="Times New Roman" w:cs="Times New Roman"/>
                <w:b/>
                <w:sz w:val="12"/>
                <w:szCs w:val="12"/>
              </w:rPr>
              <w:t>П</w:t>
            </w:r>
            <w:proofErr w:type="gramStart"/>
            <w:r w:rsidRPr="00D01EF9">
              <w:rPr>
                <w:rFonts w:ascii="Times New Roman" w:hAnsi="Times New Roman" w:cs="Times New Roman"/>
                <w:b/>
                <w:sz w:val="12"/>
                <w:szCs w:val="12"/>
              </w:rPr>
              <w:t>2</w:t>
            </w:r>
            <w:proofErr w:type="gramEnd"/>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b/>
                <w:sz w:val="12"/>
                <w:szCs w:val="12"/>
              </w:rPr>
            </w:pPr>
            <w:r>
              <w:rPr>
                <w:rFonts w:ascii="Times New Roman" w:hAnsi="Times New Roman" w:cs="Times New Roman"/>
                <w:b/>
                <w:sz w:val="12"/>
                <w:szCs w:val="12"/>
              </w:rPr>
              <w:t>Сп</w:t>
            </w:r>
            <w:proofErr w:type="gramStart"/>
            <w:r>
              <w:rPr>
                <w:rFonts w:ascii="Times New Roman" w:hAnsi="Times New Roman" w:cs="Times New Roman"/>
                <w:b/>
                <w:sz w:val="12"/>
                <w:szCs w:val="12"/>
              </w:rPr>
              <w:t>1</w:t>
            </w:r>
            <w:proofErr w:type="gramEnd"/>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b/>
                <w:sz w:val="12"/>
                <w:szCs w:val="12"/>
              </w:rPr>
            </w:pPr>
            <w:proofErr w:type="gramStart"/>
            <w:r w:rsidRPr="00D01EF9">
              <w:rPr>
                <w:rFonts w:ascii="Times New Roman" w:hAnsi="Times New Roman" w:cs="Times New Roman"/>
                <w:b/>
                <w:sz w:val="12"/>
                <w:szCs w:val="12"/>
              </w:rPr>
              <w:t>Вспомогательные</w:t>
            </w:r>
            <w:proofErr w:type="gramEnd"/>
            <w:r w:rsidRPr="00D01EF9">
              <w:rPr>
                <w:rFonts w:ascii="Times New Roman" w:hAnsi="Times New Roman" w:cs="Times New Roman"/>
                <w:b/>
                <w:sz w:val="12"/>
                <w:szCs w:val="12"/>
              </w:rPr>
              <w:t xml:space="preserve"> ВРИ, применяемых к соответствующему основному/условному ВРИ,  код ВРИ</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right="74"/>
              <w:rPr>
                <w:sz w:val="12"/>
                <w:szCs w:val="12"/>
              </w:rPr>
            </w:pPr>
            <w:r w:rsidRPr="00D01EF9">
              <w:rPr>
                <w:sz w:val="12"/>
                <w:szCs w:val="12"/>
              </w:rPr>
              <w:t>Хранение автотранспорта</w:t>
            </w:r>
          </w:p>
        </w:tc>
        <w:tc>
          <w:tcPr>
            <w:tcW w:w="3036" w:type="dxa"/>
            <w:shd w:val="clear" w:color="auto" w:fill="auto"/>
          </w:tcPr>
          <w:p w:rsidR="00D01EF9" w:rsidRPr="00D01EF9" w:rsidRDefault="00D01EF9" w:rsidP="00D01EF9">
            <w:pPr>
              <w:pStyle w:val="s1"/>
              <w:spacing w:before="0" w:beforeAutospacing="0" w:after="0" w:afterAutospacing="0"/>
              <w:ind w:right="74"/>
              <w:rPr>
                <w:sz w:val="12"/>
                <w:szCs w:val="12"/>
              </w:rPr>
            </w:pPr>
            <w:r w:rsidRPr="00D01EF9">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01EF9">
              <w:rPr>
                <w:sz w:val="12"/>
                <w:szCs w:val="12"/>
              </w:rPr>
              <w:t>машино</w:t>
            </w:r>
            <w:proofErr w:type="spellEnd"/>
            <w:r w:rsidRPr="00D01EF9">
              <w:rPr>
                <w:sz w:val="12"/>
                <w:szCs w:val="12"/>
              </w:rPr>
              <w:t>-места, за исключением гаражей, размещение которых предусмотрено содержанием вида разрешенного использования с </w:t>
            </w:r>
            <w:hyperlink r:id="rId48" w:anchor="block_1049" w:history="1">
              <w:r w:rsidRPr="00D01EF9">
                <w:rPr>
                  <w:rStyle w:val="afb"/>
                  <w:sz w:val="12"/>
                  <w:szCs w:val="12"/>
                </w:rPr>
                <w:t>кодом 4.9</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2.7.1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Предоставление коммунальных услуг 3.1.1</w:t>
            </w:r>
          </w:p>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Коммунальное обслуживание</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anchor="block_1311" w:history="1">
              <w:r w:rsidRPr="00D01EF9">
                <w:rPr>
                  <w:rStyle w:val="afb"/>
                  <w:sz w:val="12"/>
                  <w:szCs w:val="12"/>
                </w:rPr>
                <w:t>кодами 3.1.1-3.1.2</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Предоставление коммунальных услуг</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proofErr w:type="gramStart"/>
            <w:r w:rsidRPr="00D01EF9">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Административные здания организаций, обеспечивающих предоставление коммунальных услуг</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3.1.2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Оказание услуг связи</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3.2.3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Общежития</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anchor="block_1047" w:history="1">
              <w:r w:rsidRPr="00D01EF9">
                <w:rPr>
                  <w:rStyle w:val="afb"/>
                  <w:sz w:val="12"/>
                  <w:szCs w:val="12"/>
                </w:rPr>
                <w:t>кодом 4.7</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3.2.4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Хранение автотранспорта 2.7.1;</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Магазины 4.4;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Пло</w:t>
            </w:r>
            <w:r w:rsidR="00116ED0">
              <w:rPr>
                <w:rFonts w:ascii="Times New Roman" w:hAnsi="Times New Roman" w:cs="Times New Roman"/>
                <w:sz w:val="12"/>
                <w:szCs w:val="12"/>
              </w:rPr>
              <w:t>щадки для занятий спортом 5.1.3</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Бытовое обслуживание</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Медицинские организации особого назначения</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D01EF9">
              <w:rPr>
                <w:sz w:val="12"/>
                <w:szCs w:val="12"/>
              </w:rPr>
              <w:t>патолого-анатомической</w:t>
            </w:r>
            <w:proofErr w:type="gramEnd"/>
            <w:r w:rsidRPr="00D01EF9">
              <w:rPr>
                <w:sz w:val="12"/>
                <w:szCs w:val="12"/>
              </w:rPr>
              <w:t xml:space="preserve"> экспертизы (морги)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3.4.3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Обеспечение деятельности в области гидрометеорологии и смежных с ней областях</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proofErr w:type="gramStart"/>
            <w:r w:rsidRPr="00D01EF9">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3.9.1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Проведение научных исследований</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3.9.2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rPr>
                <w:rFonts w:ascii="Times New Roman" w:hAnsi="Times New Roman" w:cs="Times New Roman"/>
                <w:sz w:val="12"/>
                <w:szCs w:val="12"/>
              </w:rPr>
            </w:pP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Проведение научных испытаний</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3.9.3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rPr>
                <w:rFonts w:ascii="Times New Roman" w:hAnsi="Times New Roman" w:cs="Times New Roman"/>
                <w:sz w:val="12"/>
                <w:szCs w:val="12"/>
              </w:rPr>
            </w:pPr>
          </w:p>
        </w:tc>
      </w:tr>
      <w:tr w:rsidR="00D01EF9" w:rsidRPr="00D01EF9" w:rsidTr="00116ED0">
        <w:trPr>
          <w:cantSplit/>
          <w:trHeight w:val="86"/>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Ветеринарное обслуживание</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3.10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Амбулаторное ветеринарное обслуживание</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3.10.1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w:t>
            </w:r>
            <w:r w:rsidR="00116ED0">
              <w:rPr>
                <w:rFonts w:ascii="Times New Roman" w:hAnsi="Times New Roman" w:cs="Times New Roman"/>
                <w:sz w:val="12"/>
                <w:szCs w:val="12"/>
              </w:rPr>
              <w:t xml:space="preserve">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Деловое управление</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Рынки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гаражей и (или) стоянок для автомобилей сотрудников и посетителей рынка</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Служебные гаражи 4.9</w:t>
            </w:r>
          </w:p>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Магазины</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Банковская и страховая деятельность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4.5</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Общественное питание</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4.6</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339"/>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Гостиничное обслуживание</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4.7</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Пло</w:t>
            </w:r>
            <w:r w:rsidR="00116ED0">
              <w:rPr>
                <w:rFonts w:ascii="Times New Roman" w:hAnsi="Times New Roman" w:cs="Times New Roman"/>
                <w:sz w:val="12"/>
                <w:szCs w:val="12"/>
              </w:rPr>
              <w:t>щадки для занятий спортом 5.1.3</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Служебные гаражи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block_1030" w:history="1">
              <w:r w:rsidRPr="00D01EF9">
                <w:rPr>
                  <w:rStyle w:val="afb"/>
                  <w:sz w:val="12"/>
                  <w:szCs w:val="12"/>
                </w:rPr>
                <w:t>кодами 3.0</w:t>
              </w:r>
            </w:hyperlink>
            <w:r w:rsidRPr="00D01EF9">
              <w:rPr>
                <w:sz w:val="12"/>
                <w:szCs w:val="12"/>
              </w:rPr>
              <w:t>, </w:t>
            </w:r>
            <w:hyperlink r:id="rId52" w:anchor="block_1040" w:history="1">
              <w:r w:rsidRPr="00D01EF9">
                <w:rPr>
                  <w:rStyle w:val="afb"/>
                  <w:sz w:val="12"/>
                  <w:szCs w:val="12"/>
                </w:rPr>
                <w:t>4.0</w:t>
              </w:r>
            </w:hyperlink>
            <w:r w:rsidRPr="00D01EF9">
              <w:rPr>
                <w:sz w:val="12"/>
                <w:szCs w:val="12"/>
              </w:rPr>
              <w:t>, а также для стоянки и хранения транспортных средств общего пользования, в том числе в депо</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Предоста</w:t>
            </w:r>
            <w:r w:rsidR="00116ED0">
              <w:rPr>
                <w:rFonts w:ascii="Times New Roman" w:hAnsi="Times New Roman" w:cs="Times New Roman"/>
                <w:sz w:val="12"/>
                <w:szCs w:val="12"/>
              </w:rPr>
              <w:t>вление коммунальных услуг 3.1.1</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Объекты дорожного сервиса</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anchor="block_14911" w:history="1">
              <w:r w:rsidRPr="00D01EF9">
                <w:rPr>
                  <w:rStyle w:val="afb"/>
                  <w:sz w:val="12"/>
                  <w:szCs w:val="12"/>
                </w:rPr>
                <w:t>кодами 4.9.1.1 - 4.9.1.4</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Предоставление коммунальных услуг 3.1.1</w:t>
            </w:r>
          </w:p>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Заправка транспортных средств</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Предоставление коммунальных услуг 3.1.1</w:t>
            </w:r>
          </w:p>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Обеспечение дорожного отдыха</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4.9.1.2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Площадки для занятий спортом 5</w:t>
            </w:r>
            <w:r w:rsidR="00116ED0">
              <w:rPr>
                <w:rFonts w:ascii="Times New Roman" w:hAnsi="Times New Roman" w:cs="Times New Roman"/>
                <w:sz w:val="12"/>
                <w:szCs w:val="12"/>
              </w:rPr>
              <w:t>.1.3</w:t>
            </w:r>
          </w:p>
        </w:tc>
      </w:tr>
      <w:tr w:rsidR="00D01EF9" w:rsidRPr="00D01EF9" w:rsidTr="00116ED0">
        <w:trPr>
          <w:cantSplit/>
          <w:trHeight w:val="12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Автомобильные мойки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автомобильных моек, а также размещение магазинов сопутствующей торговли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4.9.1.3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116ED0"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Ремонт автомобилей</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4.9.1.4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Площадки для занятий сп</w:t>
            </w:r>
            <w:r w:rsidR="00116ED0">
              <w:rPr>
                <w:rFonts w:ascii="Times New Roman" w:hAnsi="Times New Roman" w:cs="Times New Roman"/>
                <w:sz w:val="12"/>
                <w:szCs w:val="12"/>
              </w:rPr>
              <w:t>ортом 5.1.3</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proofErr w:type="spellStart"/>
            <w:r w:rsidRPr="00D01EF9">
              <w:rPr>
                <w:sz w:val="12"/>
                <w:szCs w:val="12"/>
              </w:rPr>
              <w:t>Выставочно</w:t>
            </w:r>
            <w:proofErr w:type="spellEnd"/>
            <w:r w:rsidRPr="00D01EF9">
              <w:rPr>
                <w:sz w:val="12"/>
                <w:szCs w:val="12"/>
              </w:rPr>
              <w:t>-ярмарочная деятельность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объектов капитального строительства, сооружений, предназначенных для осуществления </w:t>
            </w:r>
            <w:proofErr w:type="spellStart"/>
            <w:r w:rsidRPr="00D01EF9">
              <w:rPr>
                <w:sz w:val="12"/>
                <w:szCs w:val="12"/>
              </w:rPr>
              <w:t>выставочно</w:t>
            </w:r>
            <w:proofErr w:type="spellEnd"/>
            <w:r w:rsidRPr="00D01EF9">
              <w:rPr>
                <w:sz w:val="12"/>
                <w:szCs w:val="12"/>
              </w:rPr>
              <w:t xml:space="preserve">-ярмарочной и </w:t>
            </w:r>
            <w:proofErr w:type="spellStart"/>
            <w:r w:rsidRPr="00D01EF9">
              <w:rPr>
                <w:sz w:val="12"/>
                <w:szCs w:val="12"/>
              </w:rPr>
              <w:t>конгрессной</w:t>
            </w:r>
            <w:proofErr w:type="spellEnd"/>
            <w:r w:rsidRPr="00D01EF9">
              <w:rPr>
                <w:sz w:val="12"/>
                <w:szCs w:val="1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4.10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Пло</w:t>
            </w:r>
            <w:r w:rsidR="00116ED0">
              <w:rPr>
                <w:rFonts w:ascii="Times New Roman" w:hAnsi="Times New Roman" w:cs="Times New Roman"/>
                <w:sz w:val="12"/>
                <w:szCs w:val="12"/>
              </w:rPr>
              <w:t>щадки для занятий спортом 5.1.3</w:t>
            </w:r>
          </w:p>
        </w:tc>
      </w:tr>
      <w:tr w:rsidR="00D01EF9" w:rsidRPr="00D01EF9" w:rsidTr="00116ED0">
        <w:trPr>
          <w:cantSplit/>
          <w:trHeight w:val="363"/>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Спорт</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5.1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Обеспечение спортивно-зрелищных мероприятий</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5.1.1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Обеспечение занятий спортом в помещениях</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5.1.2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Предоставление коммунальных услуг 3.1.1;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Магазины 4.4;</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Общественное питание 4.6</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Площадки для занятий спортом</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5.1.3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Производственная деятельность</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6.0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116ED0">
        <w:trPr>
          <w:cantSplit/>
          <w:trHeight w:val="368"/>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Недропользование</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Осуществление геологических изысканий;</w:t>
            </w:r>
          </w:p>
          <w:p w:rsidR="00D01EF9" w:rsidRPr="00D01EF9" w:rsidRDefault="00D01EF9" w:rsidP="00116ED0">
            <w:pPr>
              <w:pStyle w:val="s1"/>
              <w:spacing w:before="0" w:beforeAutospacing="0" w:after="0" w:afterAutospacing="0"/>
              <w:ind w:right="75"/>
              <w:rPr>
                <w:sz w:val="12"/>
                <w:szCs w:val="12"/>
              </w:rPr>
            </w:pPr>
            <w:proofErr w:type="gramStart"/>
            <w:r w:rsidRPr="00D01EF9">
              <w:rPr>
                <w:sz w:val="12"/>
                <w:szCs w:val="12"/>
              </w:rPr>
              <w:t>добыча полезных ископаемых открытым (карьеры, отвалы) и закрытым (шахты, скважины) способами;</w:t>
            </w:r>
            <w:proofErr w:type="gramEnd"/>
          </w:p>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в том числе подземных, в целях добычи полезных ископаемых;</w:t>
            </w:r>
          </w:p>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необходимых для подготовки сырья к транспортировке и (или) промышленной переработке;</w:t>
            </w:r>
          </w:p>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6.1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Тяжелая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6.2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Автомобилестроительная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6.2.1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D01EF9" w:rsidP="00116ED0">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Железн</w:t>
            </w:r>
            <w:r w:rsidR="00116ED0">
              <w:rPr>
                <w:rFonts w:ascii="Times New Roman" w:hAnsi="Times New Roman" w:cs="Times New Roman"/>
                <w:sz w:val="12"/>
                <w:szCs w:val="12"/>
              </w:rPr>
              <w:t>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Легкая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объектов капитального строительства, предназначенных для текстильной, </w:t>
            </w:r>
            <w:proofErr w:type="spellStart"/>
            <w:proofErr w:type="gramStart"/>
            <w:r w:rsidRPr="00D01EF9">
              <w:rPr>
                <w:sz w:val="12"/>
                <w:szCs w:val="12"/>
              </w:rPr>
              <w:t>фарфоро</w:t>
            </w:r>
            <w:proofErr w:type="spellEnd"/>
            <w:r w:rsidRPr="00D01EF9">
              <w:rPr>
                <w:sz w:val="12"/>
                <w:szCs w:val="12"/>
              </w:rPr>
              <w:t>-фаянсовой</w:t>
            </w:r>
            <w:proofErr w:type="gramEnd"/>
            <w:r w:rsidRPr="00D01EF9">
              <w:rPr>
                <w:sz w:val="12"/>
                <w:szCs w:val="12"/>
              </w:rPr>
              <w:t>, электронной промышленности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Фармацевтическая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6.3.1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Пищевая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Нефтехимическая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6.5</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Строительная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6.6</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Энергетика</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01EF9">
              <w:rPr>
                <w:sz w:val="12"/>
                <w:szCs w:val="12"/>
              </w:rPr>
              <w:t>золоотвалов</w:t>
            </w:r>
            <w:proofErr w:type="spellEnd"/>
            <w:r w:rsidRPr="00D01EF9">
              <w:rPr>
                <w:sz w:val="12"/>
                <w:szCs w:val="1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anchor="block_1031" w:history="1">
              <w:r w:rsidRPr="00D01EF9">
                <w:rPr>
                  <w:rStyle w:val="afb"/>
                  <w:sz w:val="12"/>
                  <w:szCs w:val="12"/>
                </w:rPr>
                <w:t>кодом 3.1</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6.7</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Связь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D01EF9">
                <w:rPr>
                  <w:rStyle w:val="afb"/>
                  <w:sz w:val="12"/>
                  <w:szCs w:val="12"/>
                </w:rPr>
                <w:t>кодами 3.1.1</w:t>
              </w:r>
            </w:hyperlink>
            <w:r w:rsidRPr="00D01EF9">
              <w:rPr>
                <w:sz w:val="12"/>
                <w:szCs w:val="12"/>
              </w:rPr>
              <w:t>, </w:t>
            </w:r>
            <w:hyperlink r:id="rId56" w:anchor="block_1323" w:history="1">
              <w:r w:rsidRPr="00D01EF9">
                <w:rPr>
                  <w:rStyle w:val="afb"/>
                  <w:sz w:val="12"/>
                  <w:szCs w:val="12"/>
                </w:rPr>
                <w:t>3.2.3</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6.8</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Склад</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proofErr w:type="gramStart"/>
            <w:r w:rsidRPr="00D01EF9">
              <w:rPr>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6.9</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Складские площадки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6.9.1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Целлюлозно-бумажная промышленность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Научно-производственная деятельность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технологических, промышленных, агропромышленных парков, </w:t>
            </w:r>
            <w:proofErr w:type="gramStart"/>
            <w:r w:rsidRPr="00D01EF9">
              <w:rPr>
                <w:sz w:val="12"/>
                <w:szCs w:val="12"/>
              </w:rPr>
              <w:t>бизнес-инкубаторов</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6.12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proofErr w:type="spellStart"/>
            <w:r w:rsidRPr="00D01EF9">
              <w:rPr>
                <w:rFonts w:ascii="Times New Roman" w:hAnsi="Times New Roman" w:cs="Times New Roman"/>
                <w:sz w:val="12"/>
                <w:szCs w:val="12"/>
              </w:rPr>
              <w:t>Выставочно</w:t>
            </w:r>
            <w:proofErr w:type="spellEnd"/>
            <w:r w:rsidRPr="00D01EF9">
              <w:rPr>
                <w:rFonts w:ascii="Times New Roman" w:hAnsi="Times New Roman" w:cs="Times New Roman"/>
                <w:sz w:val="12"/>
                <w:szCs w:val="12"/>
              </w:rPr>
              <w:t>-ярмарочная деятельность 4.10;</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 6.9</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Складские площадки 6.9.1</w:t>
            </w:r>
          </w:p>
          <w:p w:rsidR="00D01EF9" w:rsidRPr="00D01EF9" w:rsidRDefault="00116ED0" w:rsidP="00116ED0">
            <w:pPr>
              <w:spacing w:after="0" w:line="240" w:lineRule="auto"/>
              <w:rPr>
                <w:rFonts w:ascii="Times New Roman" w:hAnsi="Times New Roman" w:cs="Times New Roman"/>
                <w:sz w:val="12"/>
                <w:szCs w:val="12"/>
              </w:rPr>
            </w:pPr>
            <w:r>
              <w:rPr>
                <w:rFonts w:ascii="Times New Roman" w:hAnsi="Times New Roman" w:cs="Times New Roman"/>
                <w:sz w:val="12"/>
                <w:szCs w:val="12"/>
              </w:rPr>
              <w:t>Железнодорожные пути  7.1.1</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Транспорт</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различного рода путей сообщения и сооружений, используемых для перевозки людей или грузов, либо передачи веществ.</w:t>
            </w:r>
          </w:p>
          <w:p w:rsidR="00D01EF9" w:rsidRPr="00D01EF9" w:rsidRDefault="00D01EF9" w:rsidP="00116ED0">
            <w:pPr>
              <w:pStyle w:val="s1"/>
              <w:spacing w:before="0" w:beforeAutospacing="0" w:after="0" w:afterAutospacing="0"/>
              <w:ind w:right="75"/>
              <w:rPr>
                <w:sz w:val="12"/>
                <w:szCs w:val="12"/>
              </w:rPr>
            </w:pPr>
            <w:r w:rsidRPr="00D01EF9">
              <w:rPr>
                <w:sz w:val="12"/>
                <w:szCs w:val="12"/>
              </w:rPr>
              <w:t>Содержание данного вида разрешенного использования включает в себя содержание видов разрешенного использования с </w:t>
            </w:r>
            <w:hyperlink r:id="rId57" w:anchor="block_1071" w:history="1">
              <w:r w:rsidRPr="00D01EF9">
                <w:rPr>
                  <w:rStyle w:val="afb"/>
                  <w:sz w:val="12"/>
                  <w:szCs w:val="12"/>
                </w:rPr>
                <w:t>кодами 7.1 -7.5</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348"/>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Железнодорожные пути</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железнодорожных путей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Автомобильный транспорт</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и сооружений автомобильного транспорта.</w:t>
            </w:r>
          </w:p>
          <w:p w:rsidR="00D01EF9" w:rsidRPr="00D01EF9" w:rsidRDefault="00D01EF9" w:rsidP="00116ED0">
            <w:pPr>
              <w:pStyle w:val="s1"/>
              <w:spacing w:before="0" w:beforeAutospacing="0" w:after="0" w:afterAutospacing="0"/>
              <w:ind w:right="75"/>
              <w:rPr>
                <w:sz w:val="12"/>
                <w:szCs w:val="12"/>
              </w:rPr>
            </w:pPr>
            <w:r w:rsidRPr="00D01EF9">
              <w:rPr>
                <w:sz w:val="12"/>
                <w:szCs w:val="12"/>
              </w:rPr>
              <w:t>Содержание данного вида разрешенного использования включает в себя содержание видов разрешенного использования с </w:t>
            </w:r>
            <w:hyperlink r:id="rId58" w:anchor="block_1721" w:history="1">
              <w:r w:rsidRPr="00D01EF9">
                <w:rPr>
                  <w:rStyle w:val="afb"/>
                  <w:sz w:val="12"/>
                  <w:szCs w:val="12"/>
                </w:rPr>
                <w:t>кодами 7.2.1 - 7.2.3</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Размещение автомобильных дорог</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01EF9">
              <w:rPr>
                <w:sz w:val="12"/>
                <w:szCs w:val="12"/>
              </w:rPr>
              <w:t>дств в гр</w:t>
            </w:r>
            <w:proofErr w:type="gramEnd"/>
            <w:r w:rsidRPr="00D01EF9">
              <w:rPr>
                <w:sz w:val="12"/>
                <w:szCs w:val="12"/>
              </w:rPr>
              <w:t>аницах городских улиц и дорог, за исключением предусмотренных видами разрешенного использования с </w:t>
            </w:r>
            <w:hyperlink r:id="rId59" w:anchor="block_10271" w:history="1">
              <w:r w:rsidRPr="00D01EF9">
                <w:rPr>
                  <w:rStyle w:val="afb"/>
                  <w:sz w:val="12"/>
                  <w:szCs w:val="12"/>
                </w:rPr>
                <w:t>кодами 2.7.1</w:t>
              </w:r>
            </w:hyperlink>
            <w:r w:rsidRPr="00D01EF9">
              <w:rPr>
                <w:sz w:val="12"/>
                <w:szCs w:val="12"/>
              </w:rPr>
              <w:t>, </w:t>
            </w:r>
            <w:hyperlink r:id="rId60" w:anchor="block_1049" w:history="1">
              <w:r w:rsidRPr="00D01EF9">
                <w:rPr>
                  <w:rStyle w:val="afb"/>
                  <w:sz w:val="12"/>
                  <w:szCs w:val="12"/>
                </w:rPr>
                <w:t>4.9</w:t>
              </w:r>
            </w:hyperlink>
            <w:r w:rsidRPr="00D01EF9">
              <w:rPr>
                <w:sz w:val="12"/>
                <w:szCs w:val="12"/>
              </w:rPr>
              <w:t>, </w:t>
            </w:r>
            <w:hyperlink r:id="rId61" w:anchor="block_1723" w:history="1">
              <w:r w:rsidRPr="00D01EF9">
                <w:rPr>
                  <w:rStyle w:val="afb"/>
                  <w:sz w:val="12"/>
                  <w:szCs w:val="12"/>
                </w:rPr>
                <w:t>7.2.3</w:t>
              </w:r>
            </w:hyperlink>
            <w:r w:rsidRPr="00D01EF9">
              <w:rPr>
                <w:sz w:val="12"/>
                <w:szCs w:val="12"/>
              </w:rPr>
              <w:t>, а также некапитальных сооружений, предназначенных для охраны транспортных средств;</w:t>
            </w:r>
          </w:p>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7.2.1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Обслуживание перевозок пассажиров</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2" w:anchor="block_1076" w:history="1">
              <w:r w:rsidRPr="00D01EF9">
                <w:rPr>
                  <w:rStyle w:val="afb"/>
                  <w:sz w:val="12"/>
                  <w:szCs w:val="12"/>
                </w:rPr>
                <w:t>кодом 7.6</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7.2.2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116ED0">
        <w:trPr>
          <w:cantSplit/>
          <w:trHeight w:val="70"/>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Стоянки</w:t>
            </w:r>
          </w:p>
          <w:p w:rsidR="00D01EF9" w:rsidRPr="00D01EF9" w:rsidRDefault="00D01EF9" w:rsidP="00D01EF9">
            <w:pPr>
              <w:pStyle w:val="s16"/>
              <w:spacing w:before="0" w:beforeAutospacing="0" w:after="0" w:afterAutospacing="0"/>
              <w:ind w:left="75" w:right="75"/>
              <w:rPr>
                <w:sz w:val="12"/>
                <w:szCs w:val="12"/>
              </w:rPr>
            </w:pPr>
            <w:r w:rsidRPr="00D01EF9">
              <w:rPr>
                <w:sz w:val="12"/>
                <w:szCs w:val="12"/>
              </w:rPr>
              <w:t>транспорта общего пользования</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стоянок транспортных средств, осуществляющих перевозки людей по установленному маршруту</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7.2.3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Водный транспорт</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proofErr w:type="gramStart"/>
            <w:r w:rsidRPr="00D01EF9">
              <w:rPr>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5" w:right="75"/>
              <w:rPr>
                <w:sz w:val="12"/>
                <w:szCs w:val="12"/>
              </w:rPr>
            </w:pPr>
            <w:r w:rsidRPr="00D01EF9">
              <w:rPr>
                <w:sz w:val="12"/>
                <w:szCs w:val="12"/>
              </w:rPr>
              <w:t>Воздушный транспорт</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proofErr w:type="gramStart"/>
            <w:r w:rsidRPr="00D01EF9">
              <w:rPr>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01EF9">
              <w:rPr>
                <w:sz w:val="12"/>
                <w:szCs w:val="12"/>
              </w:rPr>
              <w:t xml:space="preserve"> путем; размещение объектов, предназначенных для технического обслуживания и ремонта воздушных судов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p>
        </w:tc>
      </w:tr>
      <w:tr w:rsidR="00D01EF9" w:rsidRPr="00D01EF9" w:rsidTr="00116ED0">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5"/>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5" w:right="75"/>
              <w:rPr>
                <w:sz w:val="12"/>
                <w:szCs w:val="12"/>
              </w:rPr>
            </w:pPr>
            <w:r w:rsidRPr="00D01EF9">
              <w:rPr>
                <w:sz w:val="12"/>
                <w:szCs w:val="12"/>
              </w:rPr>
              <w:t>Трубопроводный транспорт</w:t>
            </w:r>
          </w:p>
        </w:tc>
        <w:tc>
          <w:tcPr>
            <w:tcW w:w="3036" w:type="dxa"/>
            <w:shd w:val="clear" w:color="auto" w:fill="auto"/>
          </w:tcPr>
          <w:p w:rsidR="00D01EF9" w:rsidRPr="00D01EF9" w:rsidRDefault="00D01EF9" w:rsidP="00116ED0">
            <w:pPr>
              <w:pStyle w:val="s1"/>
              <w:spacing w:before="0" w:beforeAutospacing="0" w:after="0" w:afterAutospacing="0"/>
              <w:ind w:right="75"/>
              <w:rPr>
                <w:sz w:val="12"/>
                <w:szCs w:val="12"/>
              </w:rPr>
            </w:pPr>
            <w:r w:rsidRPr="00D01EF9">
              <w:rPr>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5" w:right="75"/>
              <w:jc w:val="center"/>
              <w:rPr>
                <w:sz w:val="12"/>
                <w:szCs w:val="12"/>
              </w:rPr>
            </w:pPr>
            <w:r w:rsidRPr="00D01EF9">
              <w:rPr>
                <w:sz w:val="12"/>
                <w:szCs w:val="12"/>
              </w:rPr>
              <w:t>7.5</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Обеспечение обороны и безопасности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proofErr w:type="gramStart"/>
            <w:r w:rsidRPr="00D01EF9">
              <w:rPr>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D01EF9">
              <w:rPr>
                <w:sz w:val="12"/>
                <w:szCs w:val="12"/>
              </w:rPr>
              <w:t xml:space="preserve"> размещение зданий военных училищ, военных институтов, военных университетов, военных академий;</w:t>
            </w:r>
          </w:p>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обеспечивающих осуществление таможенной деятельности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8.0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Обеспечение вооруженных сил</w:t>
            </w:r>
          </w:p>
        </w:tc>
        <w:tc>
          <w:tcPr>
            <w:tcW w:w="3036" w:type="dxa"/>
            <w:shd w:val="clear" w:color="auto" w:fill="auto"/>
          </w:tcPr>
          <w:p w:rsidR="00D01EF9" w:rsidRPr="00D01EF9" w:rsidRDefault="00D01EF9" w:rsidP="004138F1">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01EF9" w:rsidRPr="00D01EF9" w:rsidRDefault="00D01EF9" w:rsidP="00116ED0">
            <w:pPr>
              <w:pStyle w:val="s1"/>
              <w:spacing w:before="0" w:beforeAutospacing="0" w:after="0" w:afterAutospacing="0"/>
              <w:ind w:right="74"/>
              <w:rPr>
                <w:sz w:val="12"/>
                <w:szCs w:val="12"/>
              </w:rPr>
            </w:pPr>
            <w:r w:rsidRPr="00D01EF9">
              <w:rPr>
                <w:sz w:val="12"/>
                <w:szCs w:val="1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объектов, для </w:t>
            </w:r>
            <w:proofErr w:type="gramStart"/>
            <w:r w:rsidRPr="00D01EF9">
              <w:rPr>
                <w:sz w:val="12"/>
                <w:szCs w:val="12"/>
              </w:rPr>
              <w:t>обеспечения</w:t>
            </w:r>
            <w:proofErr w:type="gramEnd"/>
            <w:r w:rsidRPr="00D01EF9">
              <w:rPr>
                <w:sz w:val="12"/>
                <w:szCs w:val="12"/>
              </w:rPr>
              <w:t xml:space="preserve"> безопасности которых были созданы закрытые административно-территориальные образования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8.1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Обеспечение внутреннего правопорядка</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01EF9">
              <w:rPr>
                <w:sz w:val="12"/>
                <w:szCs w:val="12"/>
              </w:rPr>
              <w:t>Росгвардии</w:t>
            </w:r>
            <w:proofErr w:type="spellEnd"/>
            <w:r w:rsidRPr="00D01EF9">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8.3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Коммунальное обслуживание 3.1;</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Общежития 3.2.4;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Служебные гаражи 4.9;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Общественное питание 4.6;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Площадки для занятий спортом 5.1.3; </w:t>
            </w:r>
          </w:p>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Связь 6.8</w:t>
            </w:r>
          </w:p>
        </w:tc>
      </w:tr>
      <w:tr w:rsidR="00D01EF9" w:rsidRPr="00D01EF9" w:rsidTr="004138F1">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Обеспечение деятельности по исполнению наказаний</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объектов капитального строительства для создания мест лишения свободы (следственные изоляторы, тюрьмы, поселения)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8.4</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Коммунальное обслуживание 3.1;</w:t>
            </w:r>
          </w:p>
          <w:p w:rsidR="00D01EF9" w:rsidRPr="00D01EF9" w:rsidRDefault="004138F1" w:rsidP="00D01EF9">
            <w:pPr>
              <w:spacing w:after="0" w:line="240" w:lineRule="auto"/>
              <w:rPr>
                <w:rFonts w:ascii="Times New Roman" w:hAnsi="Times New Roman" w:cs="Times New Roman"/>
                <w:sz w:val="12"/>
                <w:szCs w:val="12"/>
              </w:rPr>
            </w:pPr>
            <w:r>
              <w:rPr>
                <w:rFonts w:ascii="Times New Roman" w:hAnsi="Times New Roman" w:cs="Times New Roman"/>
                <w:sz w:val="12"/>
                <w:szCs w:val="12"/>
              </w:rPr>
              <w:t>Служебные гаражи 4.9</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Историко-культурная деятельность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proofErr w:type="gramStart"/>
            <w:r w:rsidRPr="00D01EF9">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9.3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Общее пользование водными объектами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proofErr w:type="gramStart"/>
            <w:r w:rsidRPr="00D01EF9">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11.1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Специальное пользование водными объектами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11.2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УВ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4138F1">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Гидротехнические сооружения</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01EF9">
              <w:rPr>
                <w:sz w:val="12"/>
                <w:szCs w:val="12"/>
              </w:rPr>
              <w:t>рыбозащитных</w:t>
            </w:r>
            <w:proofErr w:type="spellEnd"/>
            <w:r w:rsidRPr="00D01EF9">
              <w:rPr>
                <w:sz w:val="12"/>
                <w:szCs w:val="12"/>
              </w:rPr>
              <w:t xml:space="preserve"> и рыбопропускных сооружений, берегозащитных сооружений)</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11.3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jc w:val="center"/>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4138F1">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Земельные участки (территории) общего пользования</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Земельные участки общего пользования.</w:t>
            </w:r>
          </w:p>
          <w:p w:rsidR="00D01EF9" w:rsidRPr="00D01EF9" w:rsidRDefault="00D01EF9" w:rsidP="00116ED0">
            <w:pPr>
              <w:pStyle w:val="s1"/>
              <w:spacing w:before="0" w:beforeAutospacing="0" w:after="0" w:afterAutospacing="0"/>
              <w:ind w:right="74"/>
              <w:rPr>
                <w:sz w:val="12"/>
                <w:szCs w:val="12"/>
              </w:rPr>
            </w:pPr>
            <w:r w:rsidRPr="00D01EF9">
              <w:rPr>
                <w:sz w:val="12"/>
                <w:szCs w:val="12"/>
              </w:rPr>
              <w:t>Содержание данного вида разрешенного использования включает в себя содержание видов разрешенного использования с </w:t>
            </w:r>
            <w:hyperlink r:id="rId63" w:anchor="block_11201" w:history="1">
              <w:r w:rsidRPr="00D01EF9">
                <w:rPr>
                  <w:rStyle w:val="afb"/>
                  <w:sz w:val="12"/>
                  <w:szCs w:val="12"/>
                </w:rPr>
                <w:t>кодами 12.0.1 - 12.0.2</w:t>
              </w:r>
            </w:hyperlink>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12.0</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Улично-дорожная сеть</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01EF9">
              <w:rPr>
                <w:sz w:val="12"/>
                <w:szCs w:val="12"/>
              </w:rPr>
              <w:t>велотранспортной</w:t>
            </w:r>
            <w:proofErr w:type="spellEnd"/>
            <w:r w:rsidRPr="00D01EF9">
              <w:rPr>
                <w:sz w:val="12"/>
                <w:szCs w:val="12"/>
              </w:rPr>
              <w:t xml:space="preserve"> и инженерной инфраструктуры;</w:t>
            </w:r>
          </w:p>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придорожных стоянок (парковок) транспортных сре</w:t>
            </w:r>
            <w:proofErr w:type="gramStart"/>
            <w:r w:rsidRPr="00D01EF9">
              <w:rPr>
                <w:sz w:val="12"/>
                <w:szCs w:val="12"/>
              </w:rPr>
              <w:t>дств в гр</w:t>
            </w:r>
            <w:proofErr w:type="gramEnd"/>
            <w:r w:rsidRPr="00D01EF9">
              <w:rPr>
                <w:sz w:val="12"/>
                <w:szCs w:val="12"/>
              </w:rPr>
              <w:t>аницах городских улиц и дорог, за исключением предусмотренных видами разрешенного использования с </w:t>
            </w:r>
            <w:hyperlink r:id="rId64" w:anchor="block_10271" w:history="1">
              <w:r w:rsidRPr="00D01EF9">
                <w:rPr>
                  <w:rStyle w:val="afb"/>
                  <w:sz w:val="12"/>
                  <w:szCs w:val="12"/>
                </w:rPr>
                <w:t>кодами 2.7.1</w:t>
              </w:r>
            </w:hyperlink>
            <w:r w:rsidRPr="00D01EF9">
              <w:rPr>
                <w:sz w:val="12"/>
                <w:szCs w:val="12"/>
              </w:rPr>
              <w:t>, </w:t>
            </w:r>
            <w:hyperlink r:id="rId65" w:anchor="block_1049" w:history="1">
              <w:r w:rsidRPr="00D01EF9">
                <w:rPr>
                  <w:rStyle w:val="afb"/>
                  <w:sz w:val="12"/>
                  <w:szCs w:val="12"/>
                </w:rPr>
                <w:t>4.9</w:t>
              </w:r>
            </w:hyperlink>
            <w:r w:rsidRPr="00D01EF9">
              <w:rPr>
                <w:sz w:val="12"/>
                <w:szCs w:val="12"/>
              </w:rPr>
              <w:t>, </w:t>
            </w:r>
            <w:hyperlink r:id="rId66" w:anchor="block_1723" w:history="1">
              <w:r w:rsidRPr="00D01EF9">
                <w:rPr>
                  <w:rStyle w:val="afb"/>
                  <w:sz w:val="12"/>
                  <w:szCs w:val="12"/>
                </w:rPr>
                <w:t>7.2.3</w:t>
              </w:r>
            </w:hyperlink>
            <w:r w:rsidRPr="00D01EF9">
              <w:rPr>
                <w:sz w:val="12"/>
                <w:szCs w:val="12"/>
              </w:rPr>
              <w:t>, а также некапитальных сооружений, предназначенных для охраны транспортных средств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12.0.1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D01EF9">
        <w:trPr>
          <w:cantSplit/>
          <w:trHeight w:val="1134"/>
        </w:trPr>
        <w:tc>
          <w:tcPr>
            <w:tcW w:w="393" w:type="dxa"/>
            <w:shd w:val="clear" w:color="auto" w:fill="auto"/>
          </w:tcPr>
          <w:p w:rsidR="00D01EF9" w:rsidRPr="00D01EF9" w:rsidRDefault="00D01EF9" w:rsidP="00D01EF9">
            <w:pPr>
              <w:pStyle w:val="s16"/>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6"/>
              <w:spacing w:before="0" w:beforeAutospacing="0" w:after="0" w:afterAutospacing="0"/>
              <w:ind w:left="74" w:right="74"/>
              <w:rPr>
                <w:sz w:val="12"/>
                <w:szCs w:val="12"/>
              </w:rPr>
            </w:pPr>
            <w:r w:rsidRPr="00D01EF9">
              <w:rPr>
                <w:sz w:val="12"/>
                <w:szCs w:val="12"/>
              </w:rPr>
              <w:t>Благоустройство территории</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12.0.2</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4138F1">
        <w:trPr>
          <w:cantSplit/>
          <w:trHeight w:val="381"/>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Запас</w:t>
            </w:r>
          </w:p>
        </w:tc>
        <w:tc>
          <w:tcPr>
            <w:tcW w:w="3036" w:type="dxa"/>
            <w:shd w:val="clear" w:color="auto" w:fill="auto"/>
          </w:tcPr>
          <w:p w:rsidR="00D01EF9" w:rsidRPr="00D01EF9" w:rsidRDefault="00D01EF9" w:rsidP="00116ED0">
            <w:pPr>
              <w:pStyle w:val="s1"/>
              <w:spacing w:before="0" w:beforeAutospacing="0" w:after="0" w:afterAutospacing="0"/>
              <w:ind w:right="74"/>
              <w:rPr>
                <w:sz w:val="12"/>
                <w:szCs w:val="12"/>
              </w:rPr>
            </w:pPr>
            <w:r w:rsidRPr="00D01EF9">
              <w:rPr>
                <w:sz w:val="12"/>
                <w:szCs w:val="12"/>
              </w:rPr>
              <w:t>Отсутствие хозяйственной деятельности</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12.3</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 xml:space="preserve">- </w:t>
            </w:r>
          </w:p>
        </w:tc>
      </w:tr>
      <w:tr w:rsidR="00D01EF9" w:rsidRPr="00D01EF9" w:rsidTr="004138F1">
        <w:trPr>
          <w:cantSplit/>
          <w:trHeight w:val="70"/>
        </w:trPr>
        <w:tc>
          <w:tcPr>
            <w:tcW w:w="393" w:type="dxa"/>
            <w:shd w:val="clear" w:color="auto" w:fill="auto"/>
          </w:tcPr>
          <w:p w:rsidR="00D01EF9" w:rsidRPr="00D01EF9" w:rsidRDefault="00D01EF9" w:rsidP="00D01EF9">
            <w:pPr>
              <w:pStyle w:val="s1"/>
              <w:numPr>
                <w:ilvl w:val="0"/>
                <w:numId w:val="50"/>
              </w:numPr>
              <w:spacing w:before="0" w:beforeAutospacing="0" w:after="0" w:afterAutospacing="0"/>
              <w:ind w:right="74"/>
              <w:rPr>
                <w:sz w:val="12"/>
                <w:szCs w:val="12"/>
              </w:rPr>
            </w:pPr>
          </w:p>
        </w:tc>
        <w:tc>
          <w:tcPr>
            <w:tcW w:w="1787" w:type="dxa"/>
            <w:shd w:val="clear" w:color="auto" w:fill="auto"/>
          </w:tcPr>
          <w:p w:rsidR="00D01EF9" w:rsidRPr="00D01EF9" w:rsidRDefault="00D01EF9" w:rsidP="00D01EF9">
            <w:pPr>
              <w:pStyle w:val="s1"/>
              <w:spacing w:before="0" w:beforeAutospacing="0" w:after="0" w:afterAutospacing="0"/>
              <w:ind w:left="74" w:right="74"/>
              <w:rPr>
                <w:sz w:val="12"/>
                <w:szCs w:val="12"/>
              </w:rPr>
            </w:pPr>
            <w:r w:rsidRPr="00D01EF9">
              <w:rPr>
                <w:sz w:val="12"/>
                <w:szCs w:val="12"/>
              </w:rPr>
              <w:t>Ритуальная деятельность</w:t>
            </w:r>
          </w:p>
        </w:tc>
        <w:tc>
          <w:tcPr>
            <w:tcW w:w="3036" w:type="dxa"/>
            <w:shd w:val="clear" w:color="auto" w:fill="auto"/>
          </w:tcPr>
          <w:p w:rsidR="00D01EF9" w:rsidRPr="00D01EF9" w:rsidRDefault="00D01EF9" w:rsidP="00D01EF9">
            <w:pPr>
              <w:spacing w:after="0" w:line="240" w:lineRule="auto"/>
              <w:jc w:val="both"/>
              <w:rPr>
                <w:rFonts w:ascii="Times New Roman" w:hAnsi="Times New Roman" w:cs="Times New Roman"/>
                <w:sz w:val="12"/>
                <w:szCs w:val="12"/>
              </w:rPr>
            </w:pPr>
            <w:r w:rsidRPr="00D01EF9">
              <w:rPr>
                <w:rFonts w:ascii="Times New Roman" w:hAnsi="Times New Roman" w:cs="Times New Roman"/>
                <w:sz w:val="12"/>
                <w:szCs w:val="12"/>
              </w:rPr>
              <w:t>Размещение кладбищ, крематориев и мест захоронения;</w:t>
            </w:r>
          </w:p>
          <w:p w:rsidR="00D01EF9" w:rsidRPr="00D01EF9" w:rsidRDefault="00D01EF9" w:rsidP="00D01EF9">
            <w:pPr>
              <w:spacing w:after="0" w:line="240" w:lineRule="auto"/>
              <w:jc w:val="both"/>
              <w:rPr>
                <w:rFonts w:ascii="Times New Roman" w:hAnsi="Times New Roman" w:cs="Times New Roman"/>
                <w:sz w:val="12"/>
                <w:szCs w:val="12"/>
              </w:rPr>
            </w:pPr>
            <w:r w:rsidRPr="00D01EF9">
              <w:rPr>
                <w:rFonts w:ascii="Times New Roman" w:hAnsi="Times New Roman" w:cs="Times New Roman"/>
                <w:sz w:val="12"/>
                <w:szCs w:val="12"/>
              </w:rPr>
              <w:t>размещение соответствующих культовых сооружений;</w:t>
            </w:r>
          </w:p>
          <w:p w:rsidR="00D01EF9" w:rsidRPr="00D01EF9" w:rsidRDefault="00D01EF9" w:rsidP="00D01EF9">
            <w:pPr>
              <w:spacing w:after="0" w:line="240" w:lineRule="auto"/>
              <w:jc w:val="both"/>
              <w:rPr>
                <w:rFonts w:ascii="Times New Roman" w:hAnsi="Times New Roman" w:cs="Times New Roman"/>
                <w:sz w:val="12"/>
                <w:szCs w:val="12"/>
              </w:rPr>
            </w:pPr>
            <w:r w:rsidRPr="00D01EF9">
              <w:rPr>
                <w:rFonts w:ascii="Times New Roman" w:hAnsi="Times New Roman" w:cs="Times New Roman"/>
                <w:sz w:val="12"/>
                <w:szCs w:val="12"/>
              </w:rPr>
              <w:t>осуществление деятельности по производству продукции ритуально-обрядового назначения</w:t>
            </w:r>
          </w:p>
        </w:tc>
        <w:tc>
          <w:tcPr>
            <w:tcW w:w="284" w:type="dxa"/>
            <w:shd w:val="clear" w:color="auto" w:fill="auto"/>
            <w:textDirection w:val="btLr"/>
            <w:vAlign w:val="center"/>
          </w:tcPr>
          <w:p w:rsidR="00D01EF9" w:rsidRPr="00D01EF9" w:rsidRDefault="00D01EF9" w:rsidP="00D01EF9">
            <w:pPr>
              <w:pStyle w:val="s1"/>
              <w:spacing w:before="0" w:beforeAutospacing="0" w:after="0" w:afterAutospacing="0"/>
              <w:ind w:left="74" w:right="74"/>
              <w:jc w:val="center"/>
              <w:rPr>
                <w:sz w:val="12"/>
                <w:szCs w:val="12"/>
              </w:rPr>
            </w:pPr>
            <w:r w:rsidRPr="00D01EF9">
              <w:rPr>
                <w:sz w:val="12"/>
                <w:szCs w:val="12"/>
              </w:rPr>
              <w:t>12.1</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4" w:type="dxa"/>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w:t>
            </w:r>
          </w:p>
        </w:tc>
        <w:tc>
          <w:tcPr>
            <w:tcW w:w="283" w:type="dxa"/>
            <w:shd w:val="clear" w:color="auto" w:fill="auto"/>
            <w:textDirection w:val="btLr"/>
            <w:vAlign w:val="center"/>
          </w:tcPr>
          <w:p w:rsidR="00D01EF9" w:rsidRPr="00D01EF9" w:rsidRDefault="00D01EF9" w:rsidP="00D01EF9">
            <w:pPr>
              <w:spacing w:after="0" w:line="240" w:lineRule="auto"/>
              <w:ind w:left="113" w:right="113"/>
              <w:jc w:val="center"/>
              <w:rPr>
                <w:rFonts w:ascii="Times New Roman" w:hAnsi="Times New Roman" w:cs="Times New Roman"/>
                <w:sz w:val="12"/>
                <w:szCs w:val="12"/>
              </w:rPr>
            </w:pPr>
            <w:r w:rsidRPr="00D01EF9">
              <w:rPr>
                <w:rFonts w:ascii="Times New Roman" w:hAnsi="Times New Roman" w:cs="Times New Roman"/>
                <w:sz w:val="12"/>
                <w:szCs w:val="12"/>
              </w:rPr>
              <w:t>ОВ</w:t>
            </w:r>
          </w:p>
        </w:tc>
        <w:tc>
          <w:tcPr>
            <w:tcW w:w="1384" w:type="dxa"/>
            <w:shd w:val="clear" w:color="auto" w:fill="auto"/>
          </w:tcPr>
          <w:p w:rsidR="00D01EF9" w:rsidRPr="00D01EF9" w:rsidRDefault="00D01EF9" w:rsidP="00D01EF9">
            <w:pPr>
              <w:spacing w:after="0" w:line="240" w:lineRule="auto"/>
              <w:rPr>
                <w:rFonts w:ascii="Times New Roman" w:hAnsi="Times New Roman" w:cs="Times New Roman"/>
                <w:sz w:val="12"/>
                <w:szCs w:val="12"/>
              </w:rPr>
            </w:pPr>
            <w:r w:rsidRPr="00D01EF9">
              <w:rPr>
                <w:rFonts w:ascii="Times New Roman" w:hAnsi="Times New Roman" w:cs="Times New Roman"/>
                <w:sz w:val="12"/>
                <w:szCs w:val="12"/>
              </w:rPr>
              <w:t>-</w:t>
            </w:r>
          </w:p>
        </w:tc>
      </w:tr>
    </w:tbl>
    <w:p w:rsidR="00D01EF9" w:rsidRDefault="00D01EF9" w:rsidP="00D01EF9">
      <w:pPr>
        <w:tabs>
          <w:tab w:val="left" w:pos="0"/>
        </w:tabs>
        <w:spacing w:after="0" w:line="240" w:lineRule="auto"/>
        <w:ind w:firstLine="284"/>
        <w:jc w:val="center"/>
        <w:rPr>
          <w:rFonts w:ascii="Times New Roman" w:hAnsi="Times New Roman" w:cs="Times New Roman"/>
          <w:sz w:val="12"/>
          <w:szCs w:val="12"/>
        </w:rPr>
      </w:pPr>
    </w:p>
    <w:p w:rsidR="004138F1" w:rsidRDefault="004138F1" w:rsidP="00D01EF9">
      <w:pPr>
        <w:tabs>
          <w:tab w:val="left" w:pos="0"/>
        </w:tabs>
        <w:spacing w:after="0" w:line="240" w:lineRule="auto"/>
        <w:ind w:firstLine="284"/>
        <w:jc w:val="center"/>
        <w:rPr>
          <w:rFonts w:ascii="Times New Roman" w:hAnsi="Times New Roman" w:cs="Times New Roman"/>
          <w:sz w:val="12"/>
          <w:szCs w:val="12"/>
        </w:rPr>
      </w:pPr>
      <w:r w:rsidRPr="004138F1">
        <w:rPr>
          <w:rFonts w:ascii="Times New Roman" w:hAnsi="Times New Roman" w:cs="Times New Roman"/>
          <w:sz w:val="12"/>
          <w:szCs w:val="12"/>
        </w:rPr>
        <w:t>Статья 22. Виды разрешенного использования в зонах сельскохозяйственного использования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722"/>
        <w:gridCol w:w="3241"/>
        <w:gridCol w:w="283"/>
        <w:gridCol w:w="293"/>
        <w:gridCol w:w="1658"/>
      </w:tblGrid>
      <w:tr w:rsidR="004138F1" w:rsidRPr="004138F1" w:rsidTr="004138F1">
        <w:trPr>
          <w:cantSplit/>
          <w:trHeight w:val="70"/>
          <w:tblHeader/>
        </w:trPr>
        <w:tc>
          <w:tcPr>
            <w:tcW w:w="395" w:type="dxa"/>
            <w:shd w:val="clear" w:color="auto" w:fill="auto"/>
          </w:tcPr>
          <w:p w:rsidR="004138F1" w:rsidRPr="004138F1" w:rsidRDefault="004138F1" w:rsidP="004138F1">
            <w:pPr>
              <w:spacing w:after="0" w:line="240" w:lineRule="auto"/>
              <w:rPr>
                <w:rFonts w:ascii="Times New Roman" w:hAnsi="Times New Roman" w:cs="Times New Roman"/>
                <w:b/>
                <w:sz w:val="12"/>
                <w:szCs w:val="12"/>
              </w:rPr>
            </w:pPr>
            <w:r w:rsidRPr="004138F1">
              <w:rPr>
                <w:rFonts w:ascii="Times New Roman" w:hAnsi="Times New Roman" w:cs="Times New Roman"/>
                <w:b/>
                <w:sz w:val="12"/>
                <w:szCs w:val="12"/>
              </w:rPr>
              <w:t xml:space="preserve">№ </w:t>
            </w:r>
            <w:proofErr w:type="gramStart"/>
            <w:r w:rsidRPr="004138F1">
              <w:rPr>
                <w:rFonts w:ascii="Times New Roman" w:hAnsi="Times New Roman" w:cs="Times New Roman"/>
                <w:b/>
                <w:sz w:val="12"/>
                <w:szCs w:val="12"/>
              </w:rPr>
              <w:t>п</w:t>
            </w:r>
            <w:proofErr w:type="gramEnd"/>
            <w:r w:rsidRPr="004138F1">
              <w:rPr>
                <w:rFonts w:ascii="Times New Roman" w:hAnsi="Times New Roman" w:cs="Times New Roman"/>
                <w:b/>
                <w:sz w:val="12"/>
                <w:szCs w:val="12"/>
              </w:rPr>
              <w:t>/п</w:t>
            </w:r>
          </w:p>
        </w:tc>
        <w:tc>
          <w:tcPr>
            <w:tcW w:w="1722" w:type="dxa"/>
            <w:shd w:val="clear" w:color="auto" w:fill="auto"/>
          </w:tcPr>
          <w:p w:rsidR="004138F1" w:rsidRPr="004138F1" w:rsidRDefault="004138F1" w:rsidP="004138F1">
            <w:pPr>
              <w:spacing w:after="0" w:line="240" w:lineRule="auto"/>
              <w:jc w:val="center"/>
              <w:rPr>
                <w:rFonts w:ascii="Times New Roman" w:hAnsi="Times New Roman" w:cs="Times New Roman"/>
                <w:b/>
                <w:sz w:val="12"/>
                <w:szCs w:val="12"/>
              </w:rPr>
            </w:pPr>
            <w:r w:rsidRPr="004138F1">
              <w:rPr>
                <w:rFonts w:ascii="Times New Roman" w:hAnsi="Times New Roman" w:cs="Times New Roman"/>
                <w:b/>
                <w:sz w:val="12"/>
                <w:szCs w:val="12"/>
              </w:rPr>
              <w:t>Наименование ВРИ</w:t>
            </w:r>
          </w:p>
        </w:tc>
        <w:tc>
          <w:tcPr>
            <w:tcW w:w="3241" w:type="dxa"/>
            <w:shd w:val="clear" w:color="auto" w:fill="auto"/>
          </w:tcPr>
          <w:p w:rsidR="004138F1" w:rsidRPr="004138F1" w:rsidRDefault="004138F1" w:rsidP="004138F1">
            <w:pPr>
              <w:spacing w:after="0" w:line="240" w:lineRule="auto"/>
              <w:jc w:val="center"/>
              <w:rPr>
                <w:rFonts w:ascii="Times New Roman" w:hAnsi="Times New Roman" w:cs="Times New Roman"/>
                <w:b/>
                <w:sz w:val="12"/>
                <w:szCs w:val="12"/>
              </w:rPr>
            </w:pPr>
            <w:r w:rsidRPr="004138F1">
              <w:rPr>
                <w:rFonts w:ascii="Times New Roman" w:hAnsi="Times New Roman" w:cs="Times New Roman"/>
                <w:b/>
                <w:sz w:val="12"/>
                <w:szCs w:val="12"/>
              </w:rPr>
              <w:t>Содержание ВРИ</w:t>
            </w:r>
          </w:p>
        </w:tc>
        <w:tc>
          <w:tcPr>
            <w:tcW w:w="28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b/>
                <w:sz w:val="12"/>
                <w:szCs w:val="12"/>
              </w:rPr>
            </w:pPr>
            <w:r w:rsidRPr="004138F1">
              <w:rPr>
                <w:rFonts w:ascii="Times New Roman" w:hAnsi="Times New Roman" w:cs="Times New Roman"/>
                <w:b/>
                <w:sz w:val="12"/>
                <w:szCs w:val="12"/>
              </w:rPr>
              <w:t>Код ВРИ</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i w:val="0"/>
                <w:sz w:val="12"/>
                <w:szCs w:val="12"/>
              </w:rPr>
            </w:pPr>
            <w:r>
              <w:rPr>
                <w:rFonts w:ascii="Times New Roman" w:hAnsi="Times New Roman"/>
                <w:i w:val="0"/>
                <w:sz w:val="12"/>
                <w:szCs w:val="12"/>
              </w:rPr>
              <w:t>Сх</w:t>
            </w:r>
            <w:proofErr w:type="gramStart"/>
            <w:r>
              <w:rPr>
                <w:rFonts w:ascii="Times New Roman" w:hAnsi="Times New Roman"/>
                <w:i w:val="0"/>
                <w:sz w:val="12"/>
                <w:szCs w:val="12"/>
              </w:rPr>
              <w:t>1</w:t>
            </w:r>
            <w:proofErr w:type="gramEnd"/>
          </w:p>
        </w:tc>
        <w:tc>
          <w:tcPr>
            <w:tcW w:w="1658" w:type="dxa"/>
            <w:shd w:val="clear" w:color="auto" w:fill="auto"/>
          </w:tcPr>
          <w:p w:rsidR="004138F1" w:rsidRPr="004138F1" w:rsidRDefault="004138F1" w:rsidP="004138F1">
            <w:pPr>
              <w:pStyle w:val="affffffb"/>
              <w:spacing w:after="0"/>
              <w:ind w:firstLine="0"/>
              <w:rPr>
                <w:rFonts w:ascii="Times New Roman" w:hAnsi="Times New Roman"/>
                <w:bCs/>
                <w:i w:val="0"/>
                <w:iCs/>
                <w:sz w:val="12"/>
                <w:szCs w:val="12"/>
              </w:rPr>
            </w:pPr>
            <w:proofErr w:type="gramStart"/>
            <w:r w:rsidRPr="004138F1">
              <w:rPr>
                <w:rFonts w:ascii="Times New Roman" w:hAnsi="Times New Roman"/>
                <w:bCs/>
                <w:i w:val="0"/>
                <w:iCs/>
                <w:sz w:val="12"/>
                <w:szCs w:val="12"/>
              </w:rPr>
              <w:t>Вспомогательные</w:t>
            </w:r>
            <w:proofErr w:type="gramEnd"/>
            <w:r w:rsidRPr="004138F1">
              <w:rPr>
                <w:rFonts w:ascii="Times New Roman" w:hAnsi="Times New Roman"/>
                <w:bCs/>
                <w:i w:val="0"/>
                <w:iCs/>
                <w:sz w:val="12"/>
                <w:szCs w:val="12"/>
              </w:rPr>
              <w:t xml:space="preserve"> ВРИ, применяемых к соответствующему основному/условному ВРИ,  код ВРИ</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Сельскохозяйственное использование</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Ведение сельского хозяйства.</w:t>
            </w:r>
          </w:p>
          <w:p w:rsidR="004138F1" w:rsidRPr="004138F1" w:rsidRDefault="004138F1" w:rsidP="004138F1">
            <w:pPr>
              <w:pStyle w:val="s1"/>
              <w:spacing w:before="0" w:beforeAutospacing="0" w:after="0" w:afterAutospacing="0"/>
              <w:ind w:right="74"/>
              <w:rPr>
                <w:sz w:val="12"/>
                <w:szCs w:val="12"/>
              </w:rPr>
            </w:pPr>
            <w:r w:rsidRPr="004138F1">
              <w:rPr>
                <w:sz w:val="12"/>
                <w:szCs w:val="12"/>
              </w:rPr>
              <w:t>Содержание данного вида разрешенного использования включает в себя содержание видов разрешенного использования с </w:t>
            </w:r>
            <w:hyperlink r:id="rId67" w:anchor="block_1011" w:history="1">
              <w:r w:rsidRPr="004138F1">
                <w:rPr>
                  <w:rStyle w:val="afb"/>
                  <w:sz w:val="12"/>
                  <w:szCs w:val="12"/>
                </w:rPr>
                <w:t>кодами 1.1 - 1.20</w:t>
              </w:r>
            </w:hyperlink>
            <w:r w:rsidRPr="004138F1">
              <w:rPr>
                <w:sz w:val="12"/>
                <w:szCs w:val="12"/>
              </w:rPr>
              <w:t>, в том числе размещение зданий и сооружений, используемых для хранения и переработки сельскохозяйственной продукции</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1.0</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Растениеводство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выращиванием сельскохозяйственных культур.</w:t>
            </w:r>
          </w:p>
          <w:p w:rsidR="004138F1" w:rsidRPr="004138F1" w:rsidRDefault="004138F1" w:rsidP="004138F1">
            <w:pPr>
              <w:pStyle w:val="s1"/>
              <w:spacing w:before="0" w:beforeAutospacing="0" w:after="0" w:afterAutospacing="0"/>
              <w:ind w:right="74"/>
              <w:rPr>
                <w:sz w:val="12"/>
                <w:szCs w:val="12"/>
              </w:rPr>
            </w:pPr>
            <w:r w:rsidRPr="004138F1">
              <w:rPr>
                <w:sz w:val="12"/>
                <w:szCs w:val="12"/>
              </w:rPr>
              <w:t>Содержание данного вида разрешенного использования включает в себя содержание видов разрешенного использования с </w:t>
            </w:r>
            <w:hyperlink r:id="rId68" w:anchor="block_1012" w:history="1">
              <w:r w:rsidRPr="004138F1">
                <w:rPr>
                  <w:rStyle w:val="afb"/>
                  <w:sz w:val="12"/>
                  <w:szCs w:val="12"/>
                </w:rPr>
                <w:t>кодами 1.2-1.6</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2C1BDD" w:rsidP="004138F1">
            <w:pPr>
              <w:pStyle w:val="s1"/>
              <w:spacing w:before="0" w:beforeAutospacing="0" w:after="0" w:afterAutospacing="0"/>
              <w:ind w:right="74"/>
              <w:rPr>
                <w:sz w:val="12"/>
                <w:szCs w:val="12"/>
              </w:rPr>
            </w:pPr>
            <w:r>
              <w:rPr>
                <w:sz w:val="12"/>
                <w:szCs w:val="12"/>
              </w:rPr>
              <w:t xml:space="preserve">Выращивание зерновых и иных </w:t>
            </w:r>
            <w:r w:rsidR="004138F1" w:rsidRPr="004138F1">
              <w:rPr>
                <w:sz w:val="12"/>
                <w:szCs w:val="12"/>
              </w:rPr>
              <w:t>сельскохозяйственных культур</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1.2</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Овощеводство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1.3</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Выращивание тонизирующих, лекарственных, цветочных культур</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1.4</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Садоводство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1.5</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Животноводство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138F1" w:rsidRPr="004138F1" w:rsidRDefault="004138F1" w:rsidP="004138F1">
            <w:pPr>
              <w:pStyle w:val="s1"/>
              <w:spacing w:before="0" w:beforeAutospacing="0" w:after="0" w:afterAutospacing="0"/>
              <w:ind w:right="74"/>
              <w:rPr>
                <w:sz w:val="12"/>
                <w:szCs w:val="12"/>
              </w:rPr>
            </w:pPr>
            <w:r w:rsidRPr="004138F1">
              <w:rPr>
                <w:sz w:val="12"/>
                <w:szCs w:val="12"/>
              </w:rPr>
              <w:t>Содержание данного вида разрешенного использования включает в себя содержание видов разрешенного использования с </w:t>
            </w:r>
            <w:hyperlink r:id="rId69" w:anchor="block_1018" w:history="1">
              <w:r w:rsidRPr="004138F1">
                <w:rPr>
                  <w:rStyle w:val="afb"/>
                  <w:sz w:val="12"/>
                  <w:szCs w:val="12"/>
                </w:rPr>
                <w:t>кодами 1.8-1.11</w:t>
              </w:r>
            </w:hyperlink>
            <w:r w:rsidRPr="004138F1">
              <w:rPr>
                <w:sz w:val="12"/>
                <w:szCs w:val="12"/>
              </w:rPr>
              <w:t>, </w:t>
            </w:r>
            <w:hyperlink r:id="rId70" w:anchor="block_10115" w:history="1">
              <w:r w:rsidRPr="004138F1">
                <w:rPr>
                  <w:rStyle w:val="afb"/>
                  <w:sz w:val="12"/>
                  <w:szCs w:val="12"/>
                </w:rPr>
                <w:t>1.15</w:t>
              </w:r>
            </w:hyperlink>
            <w:r w:rsidRPr="004138F1">
              <w:rPr>
                <w:sz w:val="12"/>
                <w:szCs w:val="12"/>
              </w:rPr>
              <w:t>, </w:t>
            </w:r>
            <w:hyperlink r:id="rId71" w:anchor="block_1119" w:history="1">
              <w:r w:rsidRPr="004138F1">
                <w:rPr>
                  <w:rStyle w:val="afb"/>
                  <w:sz w:val="12"/>
                  <w:szCs w:val="12"/>
                </w:rPr>
                <w:t>1.19</w:t>
              </w:r>
            </w:hyperlink>
            <w:r w:rsidRPr="004138F1">
              <w:rPr>
                <w:sz w:val="12"/>
                <w:szCs w:val="12"/>
              </w:rPr>
              <w:t>, </w:t>
            </w:r>
            <w:hyperlink r:id="rId72" w:anchor="block_1120" w:history="1">
              <w:r w:rsidRPr="004138F1">
                <w:rPr>
                  <w:rStyle w:val="afb"/>
                  <w:sz w:val="12"/>
                  <w:szCs w:val="12"/>
                </w:rPr>
                <w:t>1.20</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1.7</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affffffb"/>
              <w:spacing w:after="0"/>
              <w:ind w:firstLine="0"/>
              <w:rPr>
                <w:rFonts w:ascii="Times New Roman" w:hAnsi="Times New Roman"/>
                <w:b w:val="0"/>
                <w:i w:val="0"/>
                <w:sz w:val="12"/>
                <w:szCs w:val="12"/>
              </w:rPr>
            </w:pPr>
            <w:r w:rsidRPr="004138F1">
              <w:rPr>
                <w:rFonts w:ascii="Times New Roman" w:hAnsi="Times New Roman"/>
                <w:b w:val="0"/>
                <w:i w:val="0"/>
                <w:sz w:val="12"/>
                <w:szCs w:val="12"/>
              </w:rPr>
              <w:t>Обеспечение сельскохозяйственного производства 1.18</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Скотоводство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138F1" w:rsidRPr="004138F1" w:rsidRDefault="004138F1" w:rsidP="004138F1">
            <w:pPr>
              <w:pStyle w:val="s1"/>
              <w:spacing w:before="0" w:beforeAutospacing="0" w:after="0" w:afterAutospacing="0"/>
              <w:ind w:right="74"/>
              <w:rPr>
                <w:sz w:val="12"/>
                <w:szCs w:val="12"/>
              </w:rPr>
            </w:pPr>
            <w:r w:rsidRPr="004138F1">
              <w:rPr>
                <w:sz w:val="12"/>
                <w:szCs w:val="1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1.8</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Звероводство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разведением в неволе ценных пушных зверей;</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разведение племенных животных, производство и использование племенной продукции (материала)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1.9</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Птицеводство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разведением домашних пород птиц, в том числе водоплавающих;</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разведение племенных животных, производство и использование племенной продукции (материала)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1.10</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158"/>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Свиноводство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разведением свиней;</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разведение племенных животных, производство и использование племенной продукции (материала)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Пчеловодство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ульев, иных объектов и оборудования, необходимого для пчеловодства и разведениях иных полезных насекомых;</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сооружений используемых для хранения и первичной переработки продукции пчеловодства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1.12</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Рыбоводство</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4138F1">
              <w:rPr>
                <w:sz w:val="12"/>
                <w:szCs w:val="12"/>
              </w:rPr>
              <w:t>аквакультуры</w:t>
            </w:r>
            <w:proofErr w:type="spellEnd"/>
            <w:r w:rsidRPr="004138F1">
              <w:rPr>
                <w:sz w:val="12"/>
                <w:szCs w:val="12"/>
              </w:rPr>
              <w:t>); размещение зданий, сооружений, оборудования, необходимых для осуществления рыбоводства (</w:t>
            </w:r>
            <w:proofErr w:type="spellStart"/>
            <w:r w:rsidRPr="004138F1">
              <w:rPr>
                <w:sz w:val="12"/>
                <w:szCs w:val="12"/>
              </w:rPr>
              <w:t>аквакультуры</w:t>
            </w:r>
            <w:proofErr w:type="spellEnd"/>
            <w:r w:rsidRPr="004138F1">
              <w:rPr>
                <w:sz w:val="12"/>
                <w:szCs w:val="12"/>
              </w:rPr>
              <w:t>)</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1.13</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
              <w:spacing w:before="0" w:beforeAutospacing="0" w:after="0" w:afterAutospacing="0"/>
              <w:ind w:right="74"/>
              <w:jc w:val="both"/>
              <w:rPr>
                <w:sz w:val="12"/>
                <w:szCs w:val="12"/>
              </w:rPr>
            </w:pPr>
            <w:r w:rsidRPr="004138F1">
              <w:rPr>
                <w:sz w:val="12"/>
                <w:szCs w:val="12"/>
              </w:rPr>
              <w:t xml:space="preserve">Хранение и переработка сельскохозяйственной продукции 1.15; </w:t>
            </w:r>
          </w:p>
          <w:p w:rsidR="004138F1" w:rsidRPr="004138F1" w:rsidRDefault="004138F1" w:rsidP="004138F1">
            <w:pPr>
              <w:pStyle w:val="s16"/>
              <w:spacing w:before="0" w:beforeAutospacing="0" w:after="0" w:afterAutospacing="0"/>
              <w:ind w:right="75"/>
              <w:rPr>
                <w:b/>
                <w:i/>
                <w:sz w:val="12"/>
                <w:szCs w:val="12"/>
              </w:rPr>
            </w:pPr>
            <w:r w:rsidRPr="004138F1">
              <w:rPr>
                <w:sz w:val="12"/>
                <w:szCs w:val="12"/>
              </w:rPr>
              <w:t>Обеспечение сельскохозяйственного производства 1.18</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Научное обеспечение сельского хозяйства</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1.14</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s16"/>
              <w:spacing w:before="0" w:beforeAutospacing="0" w:after="0" w:afterAutospacing="0"/>
              <w:ind w:right="75"/>
              <w:jc w:val="center"/>
              <w:rPr>
                <w:b/>
                <w:i/>
                <w:sz w:val="12"/>
                <w:szCs w:val="12"/>
              </w:rPr>
            </w:pPr>
            <w:r w:rsidRPr="004138F1">
              <w:rPr>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2C1BDD" w:rsidP="002C1BDD">
            <w:pPr>
              <w:pStyle w:val="s1"/>
              <w:spacing w:before="0" w:beforeAutospacing="0" w:after="0" w:afterAutospacing="0"/>
              <w:ind w:right="74"/>
              <w:rPr>
                <w:sz w:val="12"/>
                <w:szCs w:val="12"/>
              </w:rPr>
            </w:pPr>
            <w:r>
              <w:rPr>
                <w:sz w:val="12"/>
                <w:szCs w:val="12"/>
              </w:rPr>
              <w:t xml:space="preserve">Хранение и переработка сельскохозяйственной </w:t>
            </w:r>
            <w:r w:rsidR="004138F1" w:rsidRPr="004138F1">
              <w:rPr>
                <w:sz w:val="12"/>
                <w:szCs w:val="12"/>
              </w:rPr>
              <w:t>продукции</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1.15</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s16"/>
              <w:spacing w:before="0" w:beforeAutospacing="0" w:after="0" w:afterAutospacing="0"/>
              <w:ind w:right="75"/>
              <w:jc w:val="center"/>
              <w:rPr>
                <w:b/>
                <w:i/>
                <w:sz w:val="12"/>
                <w:szCs w:val="12"/>
              </w:rPr>
            </w:pPr>
            <w:r w:rsidRPr="004138F1">
              <w:rPr>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5" w:right="75"/>
              <w:rPr>
                <w:sz w:val="12"/>
                <w:szCs w:val="12"/>
              </w:rPr>
            </w:pPr>
            <w:r w:rsidRPr="004138F1">
              <w:rPr>
                <w:sz w:val="12"/>
                <w:szCs w:val="12"/>
              </w:rPr>
              <w:t>Питомники</w:t>
            </w:r>
          </w:p>
        </w:tc>
        <w:tc>
          <w:tcPr>
            <w:tcW w:w="3241" w:type="dxa"/>
            <w:shd w:val="clear" w:color="auto" w:fill="auto"/>
          </w:tcPr>
          <w:p w:rsidR="004138F1" w:rsidRPr="004138F1" w:rsidRDefault="004138F1" w:rsidP="004138F1">
            <w:pPr>
              <w:pStyle w:val="s1"/>
              <w:spacing w:before="0" w:beforeAutospacing="0" w:after="0" w:afterAutospacing="0"/>
              <w:ind w:right="75"/>
              <w:rPr>
                <w:sz w:val="12"/>
                <w:szCs w:val="12"/>
              </w:rPr>
            </w:pPr>
            <w:r w:rsidRPr="004138F1">
              <w:rPr>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138F1" w:rsidRPr="004138F1" w:rsidRDefault="004138F1" w:rsidP="004138F1">
            <w:pPr>
              <w:pStyle w:val="s1"/>
              <w:spacing w:before="0" w:beforeAutospacing="0" w:after="0" w:afterAutospacing="0"/>
              <w:ind w:right="75"/>
              <w:rPr>
                <w:sz w:val="12"/>
                <w:szCs w:val="12"/>
              </w:rPr>
            </w:pPr>
            <w:r w:rsidRPr="004138F1">
              <w:rPr>
                <w:sz w:val="12"/>
                <w:szCs w:val="12"/>
              </w:rPr>
              <w:t>размещение сооружений, необходимых для указанных видов сельскохозяйственного производства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1.17</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5" w:right="75"/>
              <w:rPr>
                <w:sz w:val="12"/>
                <w:szCs w:val="12"/>
              </w:rPr>
            </w:pPr>
            <w:r w:rsidRPr="004138F1">
              <w:rPr>
                <w:sz w:val="12"/>
                <w:szCs w:val="12"/>
              </w:rPr>
              <w:t>Обеспечение</w:t>
            </w:r>
          </w:p>
          <w:p w:rsidR="004138F1" w:rsidRPr="004138F1" w:rsidRDefault="004138F1" w:rsidP="004138F1">
            <w:pPr>
              <w:pStyle w:val="s1"/>
              <w:spacing w:before="0" w:beforeAutospacing="0" w:after="0" w:afterAutospacing="0"/>
              <w:ind w:left="75" w:right="75"/>
              <w:rPr>
                <w:sz w:val="12"/>
                <w:szCs w:val="12"/>
              </w:rPr>
            </w:pPr>
            <w:r w:rsidRPr="004138F1">
              <w:rPr>
                <w:sz w:val="12"/>
                <w:szCs w:val="12"/>
              </w:rPr>
              <w:t>сельскохозяйственного</w:t>
            </w:r>
          </w:p>
          <w:p w:rsidR="004138F1" w:rsidRPr="004138F1" w:rsidRDefault="004138F1" w:rsidP="004138F1">
            <w:pPr>
              <w:pStyle w:val="s1"/>
              <w:spacing w:before="0" w:beforeAutospacing="0" w:after="0" w:afterAutospacing="0"/>
              <w:ind w:left="75" w:right="75"/>
              <w:rPr>
                <w:sz w:val="12"/>
                <w:szCs w:val="12"/>
              </w:rPr>
            </w:pPr>
            <w:r w:rsidRPr="004138F1">
              <w:rPr>
                <w:sz w:val="12"/>
                <w:szCs w:val="12"/>
              </w:rPr>
              <w:t>производства</w:t>
            </w:r>
          </w:p>
        </w:tc>
        <w:tc>
          <w:tcPr>
            <w:tcW w:w="3241" w:type="dxa"/>
            <w:shd w:val="clear" w:color="auto" w:fill="auto"/>
          </w:tcPr>
          <w:p w:rsidR="004138F1" w:rsidRPr="004138F1" w:rsidRDefault="004138F1" w:rsidP="004138F1">
            <w:pPr>
              <w:pStyle w:val="s1"/>
              <w:spacing w:before="0" w:beforeAutospacing="0" w:after="0" w:afterAutospacing="0"/>
              <w:ind w:right="75"/>
              <w:rPr>
                <w:sz w:val="12"/>
                <w:szCs w:val="12"/>
              </w:rPr>
            </w:pPr>
            <w:r w:rsidRPr="004138F1">
              <w:rPr>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1.18</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379"/>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5" w:right="75"/>
              <w:rPr>
                <w:sz w:val="12"/>
                <w:szCs w:val="12"/>
              </w:rPr>
            </w:pPr>
            <w:r w:rsidRPr="004138F1">
              <w:rPr>
                <w:sz w:val="12"/>
                <w:szCs w:val="12"/>
              </w:rPr>
              <w:t>Сенокошение</w:t>
            </w:r>
          </w:p>
        </w:tc>
        <w:tc>
          <w:tcPr>
            <w:tcW w:w="3241" w:type="dxa"/>
            <w:shd w:val="clear" w:color="auto" w:fill="auto"/>
          </w:tcPr>
          <w:p w:rsidR="004138F1" w:rsidRPr="004138F1" w:rsidRDefault="004138F1" w:rsidP="004138F1">
            <w:pPr>
              <w:pStyle w:val="s16"/>
              <w:spacing w:before="0" w:beforeAutospacing="0" w:after="0" w:afterAutospacing="0"/>
              <w:ind w:right="75"/>
              <w:rPr>
                <w:sz w:val="12"/>
                <w:szCs w:val="12"/>
              </w:rPr>
            </w:pPr>
            <w:r w:rsidRPr="004138F1">
              <w:rPr>
                <w:sz w:val="12"/>
                <w:szCs w:val="12"/>
              </w:rPr>
              <w:t>Кошение трав, сбор и заготовка сена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1.19</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413"/>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right="75"/>
              <w:rPr>
                <w:sz w:val="12"/>
                <w:szCs w:val="12"/>
              </w:rPr>
            </w:pPr>
            <w:r>
              <w:rPr>
                <w:sz w:val="12"/>
                <w:szCs w:val="12"/>
              </w:rPr>
              <w:t xml:space="preserve">Выпас сельскохозяйственных </w:t>
            </w:r>
            <w:r w:rsidRPr="004138F1">
              <w:rPr>
                <w:sz w:val="12"/>
                <w:szCs w:val="12"/>
              </w:rPr>
              <w:t>животных</w:t>
            </w:r>
          </w:p>
        </w:tc>
        <w:tc>
          <w:tcPr>
            <w:tcW w:w="3241" w:type="dxa"/>
            <w:shd w:val="clear" w:color="auto" w:fill="auto"/>
          </w:tcPr>
          <w:p w:rsidR="004138F1" w:rsidRPr="004138F1" w:rsidRDefault="004138F1" w:rsidP="004138F1">
            <w:pPr>
              <w:pStyle w:val="s16"/>
              <w:spacing w:before="0" w:beforeAutospacing="0" w:after="0" w:afterAutospacing="0"/>
              <w:ind w:right="75"/>
              <w:rPr>
                <w:sz w:val="12"/>
                <w:szCs w:val="12"/>
              </w:rPr>
            </w:pPr>
            <w:r w:rsidRPr="004138F1">
              <w:rPr>
                <w:sz w:val="12"/>
                <w:szCs w:val="12"/>
              </w:rPr>
              <w:t>Выпас сельскохозяйственных животных</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1.20</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Для ведения личного подсобного хозяйства (приусадебный земельный участок)</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жилого дома, указанного в описании вида разрешенного использования с </w:t>
            </w:r>
            <w:hyperlink r:id="rId73" w:anchor="block_1021" w:history="1">
              <w:r w:rsidRPr="004138F1">
                <w:rPr>
                  <w:rStyle w:val="afb"/>
                  <w:sz w:val="12"/>
                  <w:szCs w:val="12"/>
                </w:rPr>
                <w:t>кодом 2.1</w:t>
              </w:r>
            </w:hyperlink>
            <w:r w:rsidRPr="004138F1">
              <w:rPr>
                <w:sz w:val="12"/>
                <w:szCs w:val="12"/>
              </w:rPr>
              <w:t>;</w:t>
            </w:r>
          </w:p>
          <w:p w:rsidR="004138F1" w:rsidRPr="004138F1" w:rsidRDefault="004138F1" w:rsidP="004138F1">
            <w:pPr>
              <w:pStyle w:val="s1"/>
              <w:spacing w:before="0" w:beforeAutospacing="0" w:after="0" w:afterAutospacing="0"/>
              <w:ind w:right="74"/>
              <w:rPr>
                <w:sz w:val="12"/>
                <w:szCs w:val="12"/>
              </w:rPr>
            </w:pPr>
            <w:r w:rsidRPr="004138F1">
              <w:rPr>
                <w:sz w:val="12"/>
                <w:szCs w:val="12"/>
              </w:rPr>
              <w:t>производство сельскохозяйственной продукции;</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гаража и иных вспомогательных сооружений;</w:t>
            </w:r>
          </w:p>
          <w:p w:rsidR="004138F1" w:rsidRPr="004138F1" w:rsidRDefault="004138F1" w:rsidP="004138F1">
            <w:pPr>
              <w:pStyle w:val="s1"/>
              <w:spacing w:before="0" w:beforeAutospacing="0" w:after="0" w:afterAutospacing="0"/>
              <w:ind w:right="74"/>
              <w:rPr>
                <w:sz w:val="12"/>
                <w:szCs w:val="12"/>
              </w:rPr>
            </w:pPr>
            <w:r w:rsidRPr="004138F1">
              <w:rPr>
                <w:sz w:val="12"/>
                <w:szCs w:val="12"/>
              </w:rPr>
              <w:t>содержание сельскохозяйственных животных</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2.2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pStyle w:val="affffffb"/>
              <w:spacing w:after="0"/>
              <w:ind w:firstLine="0"/>
              <w:rPr>
                <w:rFonts w:ascii="Times New Roman" w:hAnsi="Times New Roman"/>
                <w:b w:val="0"/>
                <w:bCs/>
                <w:i w:val="0"/>
                <w:iCs/>
                <w:sz w:val="12"/>
                <w:szCs w:val="12"/>
              </w:rPr>
            </w:pPr>
            <w:r w:rsidRPr="004138F1">
              <w:rPr>
                <w:rFonts w:ascii="Times New Roman" w:hAnsi="Times New Roman"/>
                <w:b w:val="0"/>
                <w:bCs/>
                <w:i w:val="0"/>
                <w:iCs/>
                <w:sz w:val="12"/>
                <w:szCs w:val="12"/>
              </w:rPr>
              <w:t>Хранение автотранспорта 2.7.1</w:t>
            </w:r>
          </w:p>
        </w:tc>
      </w:tr>
      <w:tr w:rsidR="004138F1" w:rsidRPr="004138F1" w:rsidTr="004138F1">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Хранение автотранспорта</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138F1">
              <w:rPr>
                <w:sz w:val="12"/>
                <w:szCs w:val="12"/>
              </w:rPr>
              <w:t>машино</w:t>
            </w:r>
            <w:proofErr w:type="spellEnd"/>
            <w:r w:rsidRPr="004138F1">
              <w:rPr>
                <w:sz w:val="12"/>
                <w:szCs w:val="12"/>
              </w:rPr>
              <w:t>-места, за исключением гаражей, размещение которых предусмотрено содержанием вида разрешенного использования с </w:t>
            </w:r>
            <w:hyperlink r:id="rId74" w:anchor="block_1049" w:history="1">
              <w:r w:rsidRPr="004138F1">
                <w:rPr>
                  <w:rStyle w:val="afb"/>
                  <w:sz w:val="12"/>
                  <w:szCs w:val="12"/>
                </w:rPr>
                <w:t>кодом 4.9</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2.7.1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pStyle w:val="affffffb"/>
              <w:spacing w:after="0"/>
              <w:ind w:firstLine="0"/>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5" w:right="75"/>
              <w:rPr>
                <w:sz w:val="12"/>
                <w:szCs w:val="12"/>
              </w:rPr>
            </w:pPr>
            <w:r w:rsidRPr="004138F1">
              <w:rPr>
                <w:sz w:val="12"/>
                <w:szCs w:val="12"/>
              </w:rPr>
              <w:t>Коммунальное обслуживание</w:t>
            </w:r>
          </w:p>
        </w:tc>
        <w:tc>
          <w:tcPr>
            <w:tcW w:w="3241" w:type="dxa"/>
            <w:shd w:val="clear" w:color="auto" w:fill="auto"/>
          </w:tcPr>
          <w:p w:rsidR="004138F1" w:rsidRPr="004138F1" w:rsidRDefault="004138F1" w:rsidP="004138F1">
            <w:pPr>
              <w:pStyle w:val="s1"/>
              <w:spacing w:before="0" w:beforeAutospacing="0" w:after="0" w:afterAutospacing="0"/>
              <w:ind w:right="75"/>
              <w:rPr>
                <w:sz w:val="12"/>
                <w:szCs w:val="12"/>
              </w:rPr>
            </w:pPr>
            <w:r w:rsidRPr="004138F1">
              <w:rPr>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4138F1">
                <w:rPr>
                  <w:rStyle w:val="afb"/>
                  <w:sz w:val="12"/>
                  <w:szCs w:val="12"/>
                </w:rPr>
                <w:t>кодами 3.1.1-3.1.2</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3.1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5" w:right="75"/>
              <w:rPr>
                <w:sz w:val="12"/>
                <w:szCs w:val="12"/>
              </w:rPr>
            </w:pPr>
            <w:r w:rsidRPr="004138F1">
              <w:rPr>
                <w:sz w:val="12"/>
                <w:szCs w:val="12"/>
              </w:rPr>
              <w:t>Предоставление коммунальных услуг</w:t>
            </w:r>
          </w:p>
        </w:tc>
        <w:tc>
          <w:tcPr>
            <w:tcW w:w="3241" w:type="dxa"/>
            <w:shd w:val="clear" w:color="auto" w:fill="auto"/>
          </w:tcPr>
          <w:p w:rsidR="004138F1" w:rsidRPr="004138F1" w:rsidRDefault="004138F1" w:rsidP="004138F1">
            <w:pPr>
              <w:pStyle w:val="s1"/>
              <w:spacing w:before="0" w:beforeAutospacing="0" w:after="0" w:afterAutospacing="0"/>
              <w:ind w:right="75"/>
              <w:rPr>
                <w:sz w:val="12"/>
                <w:szCs w:val="12"/>
              </w:rPr>
            </w:pPr>
            <w:proofErr w:type="gramStart"/>
            <w:r w:rsidRPr="004138F1">
              <w:rPr>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3.1.1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5"/>
              <w:rPr>
                <w:sz w:val="12"/>
                <w:szCs w:val="12"/>
              </w:rPr>
            </w:pPr>
          </w:p>
        </w:tc>
        <w:tc>
          <w:tcPr>
            <w:tcW w:w="1722" w:type="dxa"/>
            <w:shd w:val="clear" w:color="auto" w:fill="auto"/>
          </w:tcPr>
          <w:p w:rsidR="004138F1" w:rsidRPr="004138F1" w:rsidRDefault="004138F1" w:rsidP="002C1BDD">
            <w:pPr>
              <w:pStyle w:val="s16"/>
              <w:spacing w:before="0" w:beforeAutospacing="0" w:after="0" w:afterAutospacing="0"/>
              <w:ind w:right="75"/>
              <w:rPr>
                <w:sz w:val="12"/>
                <w:szCs w:val="12"/>
              </w:rPr>
            </w:pPr>
            <w:r w:rsidRPr="004138F1">
              <w:rPr>
                <w:sz w:val="12"/>
                <w:szCs w:val="12"/>
              </w:rPr>
              <w:t>Административные здания организаций, обеспечивающих предоставление коммунальных услуг</w:t>
            </w:r>
          </w:p>
        </w:tc>
        <w:tc>
          <w:tcPr>
            <w:tcW w:w="3241" w:type="dxa"/>
            <w:shd w:val="clear" w:color="auto" w:fill="auto"/>
          </w:tcPr>
          <w:p w:rsidR="004138F1" w:rsidRPr="004138F1" w:rsidRDefault="004138F1" w:rsidP="004138F1">
            <w:pPr>
              <w:pStyle w:val="s1"/>
              <w:spacing w:before="0" w:beforeAutospacing="0" w:after="0" w:afterAutospacing="0"/>
              <w:ind w:right="75"/>
              <w:rPr>
                <w:sz w:val="12"/>
                <w:szCs w:val="12"/>
              </w:rPr>
            </w:pPr>
            <w:r w:rsidRPr="004138F1">
              <w:rPr>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5" w:right="75"/>
              <w:jc w:val="center"/>
              <w:rPr>
                <w:sz w:val="12"/>
                <w:szCs w:val="12"/>
              </w:rPr>
            </w:pPr>
            <w:r w:rsidRPr="004138F1">
              <w:rPr>
                <w:sz w:val="12"/>
                <w:szCs w:val="12"/>
              </w:rPr>
              <w:t>3.1.2</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Обе</w:t>
            </w:r>
            <w:r w:rsidR="002C1BDD">
              <w:rPr>
                <w:sz w:val="12"/>
                <w:szCs w:val="12"/>
              </w:rPr>
              <w:t xml:space="preserve">спечение деятельности в области </w:t>
            </w:r>
            <w:r w:rsidRPr="004138F1">
              <w:rPr>
                <w:sz w:val="12"/>
                <w:szCs w:val="12"/>
              </w:rPr>
              <w:t>гидрометеорологии и смежных с ней областях</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proofErr w:type="gramStart"/>
            <w:r w:rsidRPr="004138F1">
              <w:rPr>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3.9.1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4138F1">
        <w:trPr>
          <w:cantSplit/>
          <w:trHeight w:val="1134"/>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2C1BDD">
            <w:pPr>
              <w:pStyle w:val="s16"/>
              <w:spacing w:before="0" w:beforeAutospacing="0" w:after="0" w:afterAutospacing="0"/>
              <w:ind w:right="74"/>
              <w:rPr>
                <w:sz w:val="12"/>
                <w:szCs w:val="12"/>
              </w:rPr>
            </w:pPr>
            <w:r w:rsidRPr="004138F1">
              <w:rPr>
                <w:sz w:val="12"/>
                <w:szCs w:val="12"/>
              </w:rPr>
              <w:t>Проведение научных испытаний</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3.9.3</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Ветеринарное обслуживание</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6" w:anchor="block_103101" w:history="1">
              <w:r w:rsidRPr="004138F1">
                <w:rPr>
                  <w:rStyle w:val="afb"/>
                  <w:sz w:val="12"/>
                  <w:szCs w:val="12"/>
                </w:rPr>
                <w:t>кодами 3.10.1 - 3.10.2</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3.10</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pStyle w:val="affffffb"/>
              <w:spacing w:after="0"/>
              <w:ind w:firstLine="0"/>
              <w:rPr>
                <w:rFonts w:ascii="Times New Roman" w:eastAsia="Calibri" w:hAnsi="Times New Roman"/>
                <w:b w:val="0"/>
                <w:i w:val="0"/>
                <w:sz w:val="12"/>
                <w:szCs w:val="12"/>
                <w:lang w:eastAsia="en-US"/>
              </w:rPr>
            </w:pPr>
            <w:r w:rsidRPr="004138F1">
              <w:rPr>
                <w:rFonts w:ascii="Times New Roman" w:eastAsia="Calibri" w:hAnsi="Times New Roman"/>
                <w:b w:val="0"/>
                <w:i w:val="0"/>
                <w:sz w:val="12"/>
                <w:szCs w:val="12"/>
                <w:lang w:eastAsia="en-US"/>
              </w:rPr>
              <w:t>Служебные гаражи 4.9</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Амбулаторное ветеринарное обслуживание</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3.10.1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pStyle w:val="affffffb"/>
              <w:spacing w:after="0"/>
              <w:ind w:firstLine="0"/>
              <w:rPr>
                <w:rFonts w:ascii="Times New Roman" w:eastAsia="Calibri" w:hAnsi="Times New Roman"/>
                <w:b w:val="0"/>
                <w:i w:val="0"/>
                <w:sz w:val="12"/>
                <w:szCs w:val="12"/>
                <w:lang w:eastAsia="en-US"/>
              </w:rPr>
            </w:pPr>
            <w:r w:rsidRPr="004138F1">
              <w:rPr>
                <w:rFonts w:ascii="Times New Roman" w:eastAsia="Calibri" w:hAnsi="Times New Roman"/>
                <w:b w:val="0"/>
                <w:i w:val="0"/>
                <w:sz w:val="12"/>
                <w:szCs w:val="12"/>
                <w:lang w:eastAsia="en-US"/>
              </w:rPr>
              <w:t>Служебные гаражи 4.9</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Приюты для животных</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оказания ветеринарных услуг в стационаре;</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организации гостиниц для животных</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3.10.2</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pStyle w:val="affffffb"/>
              <w:spacing w:after="0"/>
              <w:ind w:firstLine="0"/>
              <w:rPr>
                <w:rFonts w:ascii="Times New Roman" w:hAnsi="Times New Roman"/>
                <w:b w:val="0"/>
                <w:i w:val="0"/>
                <w:sz w:val="12"/>
                <w:szCs w:val="12"/>
              </w:rPr>
            </w:pPr>
            <w:r w:rsidRPr="004138F1">
              <w:rPr>
                <w:rFonts w:ascii="Times New Roman" w:eastAsia="Calibri" w:hAnsi="Times New Roman"/>
                <w:b w:val="0"/>
                <w:i w:val="0"/>
                <w:sz w:val="12"/>
                <w:szCs w:val="12"/>
                <w:lang w:eastAsia="en-US"/>
              </w:rPr>
              <w:t>Служебные гаражи 4.9</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Деловое управление</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Магазины</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4.4</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4138F1">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Общественное питание</w:t>
            </w:r>
          </w:p>
        </w:tc>
        <w:tc>
          <w:tcPr>
            <w:tcW w:w="3241" w:type="dxa"/>
            <w:shd w:val="clear" w:color="auto" w:fill="auto"/>
          </w:tcPr>
          <w:p w:rsidR="004138F1" w:rsidRPr="004138F1" w:rsidRDefault="004138F1" w:rsidP="004138F1">
            <w:pPr>
              <w:pStyle w:val="s1"/>
              <w:spacing w:before="0" w:beforeAutospacing="0" w:after="0" w:afterAutospacing="0"/>
              <w:ind w:right="74"/>
              <w:rPr>
                <w:sz w:val="12"/>
                <w:szCs w:val="12"/>
              </w:rPr>
            </w:pPr>
            <w:r w:rsidRPr="004138F1">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4.6</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Объекты дорожного сервиса</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7" w:anchor="block_14911" w:history="1">
              <w:r w:rsidRPr="004138F1">
                <w:rPr>
                  <w:rStyle w:val="afb"/>
                  <w:sz w:val="12"/>
                  <w:szCs w:val="12"/>
                </w:rPr>
                <w:t>кодами 4.9.1.1 - 4.9.1.4</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4.9.1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Заправка транспортных средств</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4.9.1.1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Обеспечение дорожного отдыха</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4.9.1.2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Автомобильные мойки</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автомобильных моек, а также размещение магазинов сопутствующей торговли</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4.9.1.3</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Ремонт автомобилей</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4.9.1.4</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2C1BDD">
        <w:trPr>
          <w:cantSplit/>
          <w:trHeight w:val="70"/>
        </w:trPr>
        <w:tc>
          <w:tcPr>
            <w:tcW w:w="395" w:type="dxa"/>
            <w:shd w:val="clear" w:color="auto" w:fill="auto"/>
          </w:tcPr>
          <w:p w:rsidR="004138F1" w:rsidRPr="004138F1" w:rsidRDefault="004138F1" w:rsidP="004138F1">
            <w:pPr>
              <w:pStyle w:val="s1"/>
              <w:numPr>
                <w:ilvl w:val="0"/>
                <w:numId w:val="46"/>
              </w:numPr>
              <w:spacing w:before="75" w:beforeAutospacing="0" w:after="0" w:afterAutospacing="0"/>
              <w:ind w:right="75"/>
              <w:rPr>
                <w:sz w:val="12"/>
                <w:szCs w:val="12"/>
              </w:rPr>
            </w:pPr>
          </w:p>
        </w:tc>
        <w:tc>
          <w:tcPr>
            <w:tcW w:w="1722" w:type="dxa"/>
            <w:shd w:val="clear" w:color="auto" w:fill="auto"/>
          </w:tcPr>
          <w:p w:rsidR="004138F1" w:rsidRPr="004138F1" w:rsidRDefault="004138F1" w:rsidP="002C1BDD">
            <w:pPr>
              <w:pStyle w:val="s1"/>
              <w:spacing w:before="75" w:beforeAutospacing="0" w:after="0" w:afterAutospacing="0"/>
              <w:ind w:right="75"/>
              <w:rPr>
                <w:sz w:val="12"/>
                <w:szCs w:val="12"/>
              </w:rPr>
            </w:pPr>
            <w:r w:rsidRPr="004138F1">
              <w:rPr>
                <w:sz w:val="12"/>
                <w:szCs w:val="12"/>
              </w:rPr>
              <w:t>Природно-познавательный туризм</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138F1" w:rsidRPr="004138F1" w:rsidRDefault="004138F1" w:rsidP="002C1BDD">
            <w:pPr>
              <w:pStyle w:val="s1"/>
              <w:spacing w:before="0" w:beforeAutospacing="0" w:after="0" w:afterAutospacing="0"/>
              <w:ind w:right="74"/>
              <w:rPr>
                <w:sz w:val="12"/>
                <w:szCs w:val="12"/>
              </w:rPr>
            </w:pPr>
            <w:r w:rsidRPr="004138F1">
              <w:rPr>
                <w:sz w:val="12"/>
                <w:szCs w:val="12"/>
              </w:rPr>
              <w:t xml:space="preserve">осуществление необходимых природоохранных и </w:t>
            </w:r>
            <w:proofErr w:type="spellStart"/>
            <w:r w:rsidRPr="004138F1">
              <w:rPr>
                <w:sz w:val="12"/>
                <w:szCs w:val="12"/>
              </w:rPr>
              <w:t>природовосстановительных</w:t>
            </w:r>
            <w:proofErr w:type="spellEnd"/>
            <w:r w:rsidRPr="004138F1">
              <w:rPr>
                <w:sz w:val="12"/>
                <w:szCs w:val="12"/>
              </w:rPr>
              <w:t xml:space="preserve"> мероприятий</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5.2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75" w:beforeAutospacing="0" w:after="0" w:afterAutospacing="0"/>
              <w:ind w:right="75"/>
              <w:rPr>
                <w:sz w:val="12"/>
                <w:szCs w:val="12"/>
              </w:rPr>
            </w:pPr>
          </w:p>
        </w:tc>
        <w:tc>
          <w:tcPr>
            <w:tcW w:w="1722" w:type="dxa"/>
            <w:shd w:val="clear" w:color="auto" w:fill="auto"/>
          </w:tcPr>
          <w:p w:rsidR="004138F1" w:rsidRPr="004138F1" w:rsidRDefault="004138F1" w:rsidP="004138F1">
            <w:pPr>
              <w:pStyle w:val="s1"/>
              <w:tabs>
                <w:tab w:val="left" w:pos="142"/>
              </w:tabs>
              <w:spacing w:before="0" w:beforeAutospacing="0" w:after="0" w:afterAutospacing="0"/>
              <w:rPr>
                <w:sz w:val="12"/>
                <w:szCs w:val="12"/>
              </w:rPr>
            </w:pPr>
            <w:r w:rsidRPr="004138F1">
              <w:rPr>
                <w:sz w:val="12"/>
                <w:szCs w:val="12"/>
              </w:rPr>
              <w:t>Связь</w:t>
            </w:r>
          </w:p>
        </w:tc>
        <w:tc>
          <w:tcPr>
            <w:tcW w:w="3241" w:type="dxa"/>
            <w:shd w:val="clear" w:color="auto" w:fill="auto"/>
          </w:tcPr>
          <w:p w:rsidR="004138F1" w:rsidRPr="004138F1" w:rsidRDefault="004138F1" w:rsidP="004138F1">
            <w:pPr>
              <w:pStyle w:val="s1"/>
              <w:tabs>
                <w:tab w:val="left" w:pos="142"/>
              </w:tabs>
              <w:spacing w:before="0" w:beforeAutospacing="0" w:after="0" w:afterAutospacing="0"/>
              <w:rPr>
                <w:sz w:val="12"/>
                <w:szCs w:val="12"/>
              </w:rPr>
            </w:pPr>
            <w:r w:rsidRPr="004138F1">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block_1311" w:history="1">
              <w:r w:rsidRPr="004138F1">
                <w:rPr>
                  <w:rStyle w:val="afb"/>
                  <w:color w:val="auto"/>
                  <w:sz w:val="12"/>
                  <w:szCs w:val="12"/>
                </w:rPr>
                <w:t>кодами 3.1.1</w:t>
              </w:r>
            </w:hyperlink>
            <w:r w:rsidRPr="004138F1">
              <w:rPr>
                <w:sz w:val="12"/>
                <w:szCs w:val="12"/>
              </w:rPr>
              <w:t>, </w:t>
            </w:r>
            <w:hyperlink r:id="rId79" w:anchor="block_1323" w:history="1">
              <w:r w:rsidRPr="004138F1">
                <w:rPr>
                  <w:rStyle w:val="afb"/>
                  <w:color w:val="auto"/>
                  <w:sz w:val="12"/>
                  <w:szCs w:val="12"/>
                </w:rPr>
                <w:t>3.2.3</w:t>
              </w:r>
            </w:hyperlink>
          </w:p>
        </w:tc>
        <w:tc>
          <w:tcPr>
            <w:tcW w:w="283" w:type="dxa"/>
            <w:shd w:val="clear" w:color="auto" w:fill="auto"/>
            <w:textDirection w:val="btLr"/>
            <w:vAlign w:val="center"/>
          </w:tcPr>
          <w:p w:rsidR="004138F1" w:rsidRPr="004138F1" w:rsidRDefault="004138F1" w:rsidP="004138F1">
            <w:pPr>
              <w:pStyle w:val="s1"/>
              <w:tabs>
                <w:tab w:val="left" w:pos="142"/>
              </w:tabs>
              <w:spacing w:before="0" w:beforeAutospacing="0" w:after="0" w:afterAutospacing="0"/>
              <w:ind w:left="113" w:right="113"/>
              <w:jc w:val="center"/>
              <w:rPr>
                <w:sz w:val="12"/>
                <w:szCs w:val="12"/>
              </w:rPr>
            </w:pPr>
            <w:r w:rsidRPr="004138F1">
              <w:rPr>
                <w:sz w:val="12"/>
                <w:szCs w:val="12"/>
              </w:rPr>
              <w:t>6.8</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Склад</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proofErr w:type="gramStart"/>
            <w:r w:rsidRPr="004138F1">
              <w:rPr>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6.9</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ОВ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Складские площадки</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6.9.1</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affffffb"/>
              <w:spacing w:after="0"/>
              <w:ind w:firstLine="0"/>
              <w:jc w:val="center"/>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Научно-производственная деятельность</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 xml:space="preserve">Размещение технологических, промышленных, агропромышленных парков, </w:t>
            </w:r>
            <w:proofErr w:type="gramStart"/>
            <w:r w:rsidRPr="004138F1">
              <w:rPr>
                <w:sz w:val="12"/>
                <w:szCs w:val="12"/>
              </w:rPr>
              <w:t>бизнес-инкубаторов</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6.12</w:t>
            </w:r>
          </w:p>
        </w:tc>
        <w:tc>
          <w:tcPr>
            <w:tcW w:w="293" w:type="dxa"/>
            <w:shd w:val="clear" w:color="auto" w:fill="auto"/>
            <w:textDirection w:val="btLr"/>
            <w:vAlign w:val="center"/>
          </w:tcPr>
          <w:p w:rsidR="004138F1" w:rsidRPr="004138F1" w:rsidRDefault="004138F1" w:rsidP="004138F1">
            <w:pPr>
              <w:pStyle w:val="affffffb"/>
              <w:spacing w:after="0"/>
              <w:ind w:left="113" w:right="113" w:firstLine="0"/>
              <w:jc w:val="center"/>
              <w:rPr>
                <w:rFonts w:ascii="Times New Roman" w:hAnsi="Times New Roman"/>
                <w:b w:val="0"/>
                <w:i w:val="0"/>
                <w:sz w:val="12"/>
                <w:szCs w:val="12"/>
              </w:rPr>
            </w:pPr>
            <w:r w:rsidRPr="004138F1">
              <w:rPr>
                <w:rFonts w:ascii="Times New Roman" w:hAnsi="Times New Roman"/>
                <w:b w:val="0"/>
                <w:i w:val="0"/>
                <w:sz w:val="12"/>
                <w:szCs w:val="12"/>
              </w:rPr>
              <w:t>УВ</w:t>
            </w:r>
          </w:p>
        </w:tc>
        <w:tc>
          <w:tcPr>
            <w:tcW w:w="1658" w:type="dxa"/>
            <w:shd w:val="clear" w:color="auto" w:fill="auto"/>
          </w:tcPr>
          <w:p w:rsidR="004138F1" w:rsidRPr="004138F1" w:rsidRDefault="004138F1" w:rsidP="004138F1">
            <w:pPr>
              <w:pStyle w:val="affffffb"/>
              <w:spacing w:after="0"/>
              <w:rPr>
                <w:rFonts w:ascii="Times New Roman" w:hAnsi="Times New Roman"/>
                <w:b w:val="0"/>
                <w:i w:val="0"/>
                <w:sz w:val="12"/>
                <w:szCs w:val="12"/>
              </w:rPr>
            </w:pPr>
            <w:r w:rsidRPr="004138F1">
              <w:rPr>
                <w:rFonts w:ascii="Times New Roman" w:hAnsi="Times New Roman"/>
                <w:b w:val="0"/>
                <w:i w:val="0"/>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Обеспечение внутреннего правопорядка</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138F1">
              <w:rPr>
                <w:sz w:val="12"/>
                <w:szCs w:val="12"/>
              </w:rPr>
              <w:t>Росгвардии</w:t>
            </w:r>
            <w:proofErr w:type="spellEnd"/>
            <w:r w:rsidRPr="004138F1">
              <w:rPr>
                <w:sz w:val="12"/>
                <w:szCs w:val="1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8.3</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both"/>
              <w:rPr>
                <w:rFonts w:ascii="Times New Roman" w:hAnsi="Times New Roman" w:cs="Times New Roman"/>
                <w:sz w:val="12"/>
                <w:szCs w:val="12"/>
              </w:rPr>
            </w:pPr>
            <w:r w:rsidRPr="004138F1">
              <w:rPr>
                <w:rFonts w:ascii="Times New Roman" w:hAnsi="Times New Roman" w:cs="Times New Roman"/>
                <w:sz w:val="12"/>
                <w:szCs w:val="12"/>
              </w:rPr>
              <w:t>Предоставление коммунальных услуг, 3.1.1;</w:t>
            </w:r>
          </w:p>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Служебные гаражи 4.9</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Охрана природных территорий</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proofErr w:type="gramStart"/>
            <w:r w:rsidRPr="004138F1">
              <w:rPr>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9.1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Историко-культурная деятельность</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proofErr w:type="gramStart"/>
            <w:r w:rsidRPr="004138F1">
              <w:rPr>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9.3</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Водные объекты</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Ледники, снежники, ручьи, реки, озера, болота, территориальные моря и другие поверхностные водные объекты</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11.0</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4138F1">
        <w:trPr>
          <w:cantSplit/>
          <w:trHeight w:val="1134"/>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Общее пользование водными объектами</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proofErr w:type="gramStart"/>
            <w:r w:rsidRPr="004138F1">
              <w:rPr>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Специальное пользование водными объектами</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Гидротехнические сооружения</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38F1">
              <w:rPr>
                <w:sz w:val="12"/>
                <w:szCs w:val="12"/>
              </w:rPr>
              <w:t>рыбозащитных</w:t>
            </w:r>
            <w:proofErr w:type="spellEnd"/>
            <w:r w:rsidRPr="004138F1">
              <w:rPr>
                <w:sz w:val="12"/>
                <w:szCs w:val="12"/>
              </w:rPr>
              <w:t xml:space="preserve"> и рыбопропускных сооружений, берегозащитных сооружений)</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11.3</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
              <w:spacing w:before="0" w:beforeAutospacing="0" w:after="0" w:afterAutospacing="0"/>
              <w:ind w:left="74" w:right="74"/>
              <w:rPr>
                <w:sz w:val="12"/>
                <w:szCs w:val="12"/>
              </w:rPr>
            </w:pPr>
            <w:r w:rsidRPr="004138F1">
              <w:rPr>
                <w:sz w:val="12"/>
                <w:szCs w:val="12"/>
              </w:rPr>
              <w:t>Земельные участки (территории) общего пользования</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Земельные участки общего пользования.</w:t>
            </w:r>
          </w:p>
          <w:p w:rsidR="004138F1" w:rsidRPr="004138F1" w:rsidRDefault="004138F1" w:rsidP="002C1BDD">
            <w:pPr>
              <w:pStyle w:val="s1"/>
              <w:spacing w:before="0" w:beforeAutospacing="0" w:after="0" w:afterAutospacing="0"/>
              <w:ind w:right="74"/>
              <w:rPr>
                <w:sz w:val="12"/>
                <w:szCs w:val="12"/>
              </w:rPr>
            </w:pPr>
            <w:r w:rsidRPr="004138F1">
              <w:rPr>
                <w:sz w:val="12"/>
                <w:szCs w:val="12"/>
              </w:rPr>
              <w:t>Содержание данного вида разрешенного использования включает в себя содержание видов разрешенного использования с </w:t>
            </w:r>
            <w:hyperlink r:id="rId80" w:anchor="block_11201" w:history="1">
              <w:r w:rsidRPr="004138F1">
                <w:rPr>
                  <w:rStyle w:val="afb"/>
                  <w:sz w:val="12"/>
                  <w:szCs w:val="12"/>
                </w:rPr>
                <w:t>кодами 12.0.1 - 12.0.2</w:t>
              </w:r>
            </w:hyperlink>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12.0</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Улично-дорожная сеть</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38F1">
              <w:rPr>
                <w:sz w:val="12"/>
                <w:szCs w:val="12"/>
              </w:rPr>
              <w:t>велотранспортной</w:t>
            </w:r>
            <w:proofErr w:type="spellEnd"/>
            <w:r w:rsidRPr="004138F1">
              <w:rPr>
                <w:sz w:val="12"/>
                <w:szCs w:val="12"/>
              </w:rPr>
              <w:t xml:space="preserve"> и инженерной инфраструктуры;</w:t>
            </w:r>
          </w:p>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придорожных стоянок (парковок) транспортных сре</w:t>
            </w:r>
            <w:proofErr w:type="gramStart"/>
            <w:r w:rsidRPr="004138F1">
              <w:rPr>
                <w:sz w:val="12"/>
                <w:szCs w:val="12"/>
              </w:rPr>
              <w:t>дств в гр</w:t>
            </w:r>
            <w:proofErr w:type="gramEnd"/>
            <w:r w:rsidRPr="004138F1">
              <w:rPr>
                <w:sz w:val="12"/>
                <w:szCs w:val="12"/>
              </w:rPr>
              <w:t>аницах городских улиц и дорог, за исключением предусмотренных видами разрешенного использования с </w:t>
            </w:r>
            <w:hyperlink r:id="rId81" w:anchor="block_10271" w:history="1">
              <w:r w:rsidRPr="004138F1">
                <w:rPr>
                  <w:rStyle w:val="afb"/>
                  <w:sz w:val="12"/>
                  <w:szCs w:val="12"/>
                </w:rPr>
                <w:t>кодами 2.7.1</w:t>
              </w:r>
            </w:hyperlink>
            <w:r w:rsidRPr="004138F1">
              <w:rPr>
                <w:sz w:val="12"/>
                <w:szCs w:val="12"/>
              </w:rPr>
              <w:t>, </w:t>
            </w:r>
            <w:hyperlink r:id="rId82" w:anchor="block_1049" w:history="1">
              <w:r w:rsidRPr="004138F1">
                <w:rPr>
                  <w:rStyle w:val="afb"/>
                  <w:sz w:val="12"/>
                  <w:szCs w:val="12"/>
                </w:rPr>
                <w:t>4.9</w:t>
              </w:r>
            </w:hyperlink>
            <w:r w:rsidRPr="004138F1">
              <w:rPr>
                <w:sz w:val="12"/>
                <w:szCs w:val="12"/>
              </w:rPr>
              <w:t>, </w:t>
            </w:r>
            <w:hyperlink r:id="rId83" w:anchor="block_1723" w:history="1">
              <w:r w:rsidRPr="004138F1">
                <w:rPr>
                  <w:rStyle w:val="afb"/>
                  <w:sz w:val="12"/>
                  <w:szCs w:val="12"/>
                </w:rPr>
                <w:t>7.2.3</w:t>
              </w:r>
            </w:hyperlink>
            <w:r w:rsidRPr="004138F1">
              <w:rPr>
                <w:sz w:val="12"/>
                <w:szCs w:val="12"/>
              </w:rPr>
              <w:t>, а также некапитальных сооружений, предназначенных для охраны транспортных средств</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12.0.1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Благоустройство территории</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12.0.2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Земельные участки общего назначения</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13.0</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Ведение огородничества</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13.1</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ОВ</w:t>
            </w:r>
          </w:p>
        </w:tc>
        <w:tc>
          <w:tcPr>
            <w:tcW w:w="1658" w:type="dxa"/>
            <w:shd w:val="clear" w:color="auto" w:fill="auto"/>
          </w:tcPr>
          <w:p w:rsidR="004138F1" w:rsidRPr="004138F1" w:rsidRDefault="004138F1" w:rsidP="004138F1">
            <w:pPr>
              <w:spacing w:after="0" w:line="240" w:lineRule="auto"/>
              <w:jc w:val="center"/>
              <w:rPr>
                <w:rFonts w:ascii="Times New Roman" w:hAnsi="Times New Roman" w:cs="Times New Roman"/>
                <w:sz w:val="12"/>
                <w:szCs w:val="12"/>
              </w:rPr>
            </w:pPr>
            <w:r w:rsidRPr="004138F1">
              <w:rPr>
                <w:rFonts w:ascii="Times New Roman" w:hAnsi="Times New Roman" w:cs="Times New Roman"/>
                <w:sz w:val="12"/>
                <w:szCs w:val="12"/>
              </w:rPr>
              <w:t xml:space="preserve">- </w:t>
            </w:r>
          </w:p>
        </w:tc>
      </w:tr>
      <w:tr w:rsidR="004138F1" w:rsidRPr="004138F1" w:rsidTr="002C1BDD">
        <w:trPr>
          <w:cantSplit/>
          <w:trHeight w:val="70"/>
        </w:trPr>
        <w:tc>
          <w:tcPr>
            <w:tcW w:w="395" w:type="dxa"/>
            <w:shd w:val="clear" w:color="auto" w:fill="auto"/>
          </w:tcPr>
          <w:p w:rsidR="004138F1" w:rsidRPr="004138F1" w:rsidRDefault="004138F1" w:rsidP="004138F1">
            <w:pPr>
              <w:pStyle w:val="s16"/>
              <w:numPr>
                <w:ilvl w:val="0"/>
                <w:numId w:val="46"/>
              </w:numPr>
              <w:spacing w:before="0" w:beforeAutospacing="0" w:after="0" w:afterAutospacing="0"/>
              <w:ind w:right="74"/>
              <w:rPr>
                <w:sz w:val="12"/>
                <w:szCs w:val="12"/>
              </w:rPr>
            </w:pPr>
          </w:p>
        </w:tc>
        <w:tc>
          <w:tcPr>
            <w:tcW w:w="1722" w:type="dxa"/>
            <w:shd w:val="clear" w:color="auto" w:fill="auto"/>
          </w:tcPr>
          <w:p w:rsidR="004138F1" w:rsidRPr="004138F1" w:rsidRDefault="004138F1" w:rsidP="004138F1">
            <w:pPr>
              <w:pStyle w:val="s16"/>
              <w:spacing w:before="0" w:beforeAutospacing="0" w:after="0" w:afterAutospacing="0"/>
              <w:ind w:left="74" w:right="74"/>
              <w:rPr>
                <w:sz w:val="12"/>
                <w:szCs w:val="12"/>
              </w:rPr>
            </w:pPr>
            <w:r w:rsidRPr="004138F1">
              <w:rPr>
                <w:sz w:val="12"/>
                <w:szCs w:val="12"/>
              </w:rPr>
              <w:t>Ведение садоводства</w:t>
            </w:r>
          </w:p>
        </w:tc>
        <w:tc>
          <w:tcPr>
            <w:tcW w:w="3241" w:type="dxa"/>
            <w:shd w:val="clear" w:color="auto" w:fill="auto"/>
          </w:tcPr>
          <w:p w:rsidR="004138F1" w:rsidRPr="004138F1" w:rsidRDefault="004138F1" w:rsidP="002C1BDD">
            <w:pPr>
              <w:pStyle w:val="s1"/>
              <w:spacing w:before="0" w:beforeAutospacing="0" w:after="0" w:afterAutospacing="0"/>
              <w:ind w:right="74"/>
              <w:rPr>
                <w:sz w:val="12"/>
                <w:szCs w:val="12"/>
              </w:rPr>
            </w:pPr>
            <w:r w:rsidRPr="004138F1">
              <w:rPr>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4" w:anchor="block_1021" w:history="1">
              <w:r w:rsidRPr="004138F1">
                <w:rPr>
                  <w:rStyle w:val="afb"/>
                  <w:sz w:val="12"/>
                  <w:szCs w:val="12"/>
                </w:rPr>
                <w:t>кодом 2.1</w:t>
              </w:r>
            </w:hyperlink>
            <w:r w:rsidRPr="004138F1">
              <w:rPr>
                <w:sz w:val="12"/>
                <w:szCs w:val="12"/>
              </w:rPr>
              <w:t>, хозяйственных построек и гаражей</w:t>
            </w:r>
          </w:p>
        </w:tc>
        <w:tc>
          <w:tcPr>
            <w:tcW w:w="283" w:type="dxa"/>
            <w:shd w:val="clear" w:color="auto" w:fill="auto"/>
            <w:textDirection w:val="btLr"/>
            <w:vAlign w:val="center"/>
          </w:tcPr>
          <w:p w:rsidR="004138F1" w:rsidRPr="004138F1" w:rsidRDefault="004138F1" w:rsidP="004138F1">
            <w:pPr>
              <w:pStyle w:val="s1"/>
              <w:spacing w:before="0" w:beforeAutospacing="0" w:after="0" w:afterAutospacing="0"/>
              <w:ind w:left="74" w:right="74"/>
              <w:jc w:val="center"/>
              <w:rPr>
                <w:sz w:val="12"/>
                <w:szCs w:val="12"/>
              </w:rPr>
            </w:pPr>
            <w:r w:rsidRPr="004138F1">
              <w:rPr>
                <w:sz w:val="12"/>
                <w:szCs w:val="12"/>
              </w:rPr>
              <w:t>13.2</w:t>
            </w:r>
          </w:p>
        </w:tc>
        <w:tc>
          <w:tcPr>
            <w:tcW w:w="293" w:type="dxa"/>
            <w:shd w:val="clear" w:color="auto" w:fill="auto"/>
            <w:textDirection w:val="btLr"/>
            <w:vAlign w:val="center"/>
          </w:tcPr>
          <w:p w:rsidR="004138F1" w:rsidRPr="004138F1" w:rsidRDefault="004138F1" w:rsidP="004138F1">
            <w:pPr>
              <w:spacing w:after="0" w:line="240" w:lineRule="auto"/>
              <w:ind w:left="113" w:right="113"/>
              <w:jc w:val="center"/>
              <w:rPr>
                <w:rFonts w:ascii="Times New Roman" w:hAnsi="Times New Roman" w:cs="Times New Roman"/>
                <w:sz w:val="12"/>
                <w:szCs w:val="12"/>
              </w:rPr>
            </w:pPr>
            <w:r w:rsidRPr="004138F1">
              <w:rPr>
                <w:rFonts w:ascii="Times New Roman" w:hAnsi="Times New Roman" w:cs="Times New Roman"/>
                <w:sz w:val="12"/>
                <w:szCs w:val="12"/>
              </w:rPr>
              <w:t>УВ</w:t>
            </w:r>
          </w:p>
        </w:tc>
        <w:tc>
          <w:tcPr>
            <w:tcW w:w="1658" w:type="dxa"/>
            <w:shd w:val="clear" w:color="auto" w:fill="auto"/>
          </w:tcPr>
          <w:p w:rsidR="004138F1" w:rsidRPr="004138F1" w:rsidRDefault="004138F1" w:rsidP="004138F1">
            <w:pPr>
              <w:spacing w:after="0" w:line="240" w:lineRule="auto"/>
              <w:rPr>
                <w:rFonts w:ascii="Times New Roman" w:hAnsi="Times New Roman" w:cs="Times New Roman"/>
                <w:sz w:val="12"/>
                <w:szCs w:val="12"/>
              </w:rPr>
            </w:pPr>
            <w:r w:rsidRPr="004138F1">
              <w:rPr>
                <w:rFonts w:ascii="Times New Roman" w:hAnsi="Times New Roman" w:cs="Times New Roman"/>
                <w:sz w:val="12"/>
                <w:szCs w:val="12"/>
              </w:rPr>
              <w:t>Хранение автотранспорта 2.7.1</w:t>
            </w:r>
          </w:p>
          <w:p w:rsidR="004138F1" w:rsidRPr="004138F1" w:rsidRDefault="004138F1" w:rsidP="004138F1">
            <w:pPr>
              <w:spacing w:after="0" w:line="240" w:lineRule="auto"/>
              <w:rPr>
                <w:rFonts w:ascii="Times New Roman" w:hAnsi="Times New Roman" w:cs="Times New Roman"/>
                <w:sz w:val="12"/>
                <w:szCs w:val="12"/>
              </w:rPr>
            </w:pPr>
          </w:p>
        </w:tc>
      </w:tr>
    </w:tbl>
    <w:p w:rsidR="004138F1" w:rsidRPr="00D03592" w:rsidRDefault="004138F1" w:rsidP="00D01EF9">
      <w:pPr>
        <w:tabs>
          <w:tab w:val="left" w:pos="0"/>
        </w:tabs>
        <w:spacing w:after="0" w:line="240" w:lineRule="auto"/>
        <w:ind w:firstLine="284"/>
        <w:jc w:val="center"/>
        <w:rPr>
          <w:rFonts w:ascii="Times New Roman" w:hAnsi="Times New Roman" w:cs="Times New Roman"/>
          <w:sz w:val="12"/>
          <w:szCs w:val="12"/>
        </w:rPr>
      </w:pPr>
    </w:p>
    <w:p w:rsidR="00671197" w:rsidRDefault="002C1BDD" w:rsidP="002C1BDD">
      <w:pPr>
        <w:tabs>
          <w:tab w:val="left" w:pos="0"/>
        </w:tabs>
        <w:spacing w:after="0" w:line="240" w:lineRule="auto"/>
        <w:ind w:firstLine="284"/>
        <w:jc w:val="center"/>
        <w:rPr>
          <w:rFonts w:ascii="Times New Roman" w:hAnsi="Times New Roman" w:cs="Times New Roman"/>
          <w:sz w:val="12"/>
          <w:szCs w:val="12"/>
        </w:rPr>
      </w:pPr>
      <w:r w:rsidRPr="002C1BDD">
        <w:rPr>
          <w:rFonts w:ascii="Times New Roman" w:hAnsi="Times New Roman" w:cs="Times New Roman"/>
          <w:sz w:val="12"/>
          <w:szCs w:val="12"/>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433"/>
        <w:gridCol w:w="600"/>
        <w:gridCol w:w="456"/>
        <w:gridCol w:w="456"/>
        <w:gridCol w:w="396"/>
      </w:tblGrid>
      <w:tr w:rsidR="002C1BDD" w:rsidRPr="002C1BDD" w:rsidTr="002C1BDD">
        <w:trPr>
          <w:trHeight w:val="70"/>
          <w:tblHeader/>
        </w:trPr>
        <w:tc>
          <w:tcPr>
            <w:tcW w:w="251" w:type="pct"/>
            <w:shd w:val="clear" w:color="auto" w:fill="auto"/>
          </w:tcPr>
          <w:p w:rsidR="002C1BDD" w:rsidRPr="002C1BDD" w:rsidRDefault="002C1BDD" w:rsidP="002C1BDD">
            <w:pPr>
              <w:spacing w:after="0" w:line="240" w:lineRule="auto"/>
              <w:rPr>
                <w:rFonts w:ascii="Times New Roman" w:hAnsi="Times New Roman" w:cs="Times New Roman"/>
                <w:b/>
                <w:bCs/>
                <w:sz w:val="12"/>
                <w:szCs w:val="12"/>
              </w:rPr>
            </w:pPr>
            <w:r w:rsidRPr="002C1BDD">
              <w:rPr>
                <w:rFonts w:ascii="Times New Roman" w:hAnsi="Times New Roman" w:cs="Times New Roman"/>
                <w:b/>
                <w:bCs/>
                <w:sz w:val="12"/>
                <w:szCs w:val="12"/>
              </w:rPr>
              <w:t xml:space="preserve">№ </w:t>
            </w:r>
            <w:proofErr w:type="gramStart"/>
            <w:r w:rsidRPr="002C1BDD">
              <w:rPr>
                <w:rFonts w:ascii="Times New Roman" w:hAnsi="Times New Roman" w:cs="Times New Roman"/>
                <w:b/>
                <w:bCs/>
                <w:sz w:val="12"/>
                <w:szCs w:val="12"/>
              </w:rPr>
              <w:t>п</w:t>
            </w:r>
            <w:proofErr w:type="gramEnd"/>
            <w:r w:rsidRPr="002C1BDD">
              <w:rPr>
                <w:rFonts w:ascii="Times New Roman" w:hAnsi="Times New Roman" w:cs="Times New Roman"/>
                <w:b/>
                <w:bCs/>
                <w:sz w:val="12"/>
                <w:szCs w:val="12"/>
              </w:rPr>
              <w:t>/п</w:t>
            </w:r>
          </w:p>
        </w:tc>
        <w:tc>
          <w:tcPr>
            <w:tcW w:w="351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 xml:space="preserve">Наименование предельного параметра </w:t>
            </w:r>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Код ВРИ</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Ж</w:t>
            </w:r>
            <w:proofErr w:type="gramStart"/>
            <w:r w:rsidRPr="002C1BDD">
              <w:rPr>
                <w:rFonts w:ascii="Times New Roman" w:hAnsi="Times New Roman" w:cs="Times New Roman"/>
                <w:b/>
                <w:bCs/>
                <w:sz w:val="12"/>
                <w:szCs w:val="12"/>
              </w:rPr>
              <w:t>1</w:t>
            </w:r>
            <w:proofErr w:type="gramEnd"/>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О</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Р</w:t>
            </w:r>
            <w:proofErr w:type="gramStart"/>
            <w:r w:rsidRPr="002C1BDD">
              <w:rPr>
                <w:rFonts w:ascii="Times New Roman" w:hAnsi="Times New Roman" w:cs="Times New Roman"/>
                <w:b/>
                <w:bCs/>
                <w:sz w:val="12"/>
                <w:szCs w:val="12"/>
              </w:rPr>
              <w:t>1</w:t>
            </w:r>
            <w:proofErr w:type="gramEnd"/>
          </w:p>
        </w:tc>
      </w:tr>
      <w:tr w:rsidR="002C1BDD" w:rsidRPr="002C1BDD" w:rsidTr="002C1BDD">
        <w:trPr>
          <w:trHeight w:val="142"/>
        </w:trPr>
        <w:tc>
          <w:tcPr>
            <w:tcW w:w="251" w:type="pct"/>
            <w:shd w:val="clear" w:color="auto" w:fill="auto"/>
          </w:tcPr>
          <w:p w:rsidR="002C1BDD" w:rsidRPr="002C1BDD" w:rsidRDefault="002C1BDD" w:rsidP="002C1BDD">
            <w:pPr>
              <w:keepNext/>
              <w:spacing w:after="0" w:line="240" w:lineRule="auto"/>
              <w:ind w:left="-196" w:firstLine="196"/>
              <w:jc w:val="center"/>
              <w:outlineLvl w:val="0"/>
              <w:rPr>
                <w:rFonts w:ascii="Times New Roman" w:hAnsi="Times New Roman" w:cs="Times New Roman"/>
                <w:b/>
                <w:bCs/>
                <w:sz w:val="12"/>
                <w:szCs w:val="12"/>
              </w:rPr>
            </w:pPr>
          </w:p>
        </w:tc>
        <w:tc>
          <w:tcPr>
            <w:tcW w:w="351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b/>
                <w:bCs/>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Минимальная площадь земельного участка для индивидуального жилищного строительства кв. м</w:t>
            </w:r>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2.1</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600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Максимальная площадь земельного участка для индивидуального жилищного строительства, кв. м</w:t>
            </w:r>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1500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Минимальная площадь земельного участка для малоэтажной многоквартирной жилой застройки, кв. м</w:t>
            </w:r>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200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Максимальная площадь земельного участка для малоэтажной многоквартирной жилой застройки, кв. м</w:t>
            </w:r>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1500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2.2</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3000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блокированной жилой застройки на каждый блок,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земельного участка для блокированной жилой застройки на каждый блок,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1500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Times New Roman" w:hAnsi="Times New Roman" w:cs="Times New Roman"/>
                <w:b/>
                <w:kern w:val="28"/>
                <w:sz w:val="12"/>
                <w:szCs w:val="12"/>
              </w:rPr>
            </w:pP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хранения автотранспорта,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2.7.1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земельного участка для хранения автотранспорта,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2.7.1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для предоставления коммунальных услуг,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дошкольного, начального и среднего общего образования,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 xml:space="preserve">3.5, </w:t>
            </w:r>
            <w:r w:rsidRPr="002C1BDD">
              <w:rPr>
                <w:rFonts w:ascii="Times New Roman" w:hAnsi="Times New Roman" w:cs="Times New Roman"/>
                <w:sz w:val="12"/>
                <w:szCs w:val="12"/>
              </w:rPr>
              <w:br/>
              <w:t>3.5.1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4000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4000</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среднего и высшего профессионального образования,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3.5.2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7500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ведения огородничества,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13.1</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100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земельного участка для ведения огородничества,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13.1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земельного участка для ведения садоводства,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13.2</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100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земельного участка для ведения садоводства,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13.2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Минимальная площадь земельных участков для видов разрешенного использования, не указанных в пунктах 1-17 настоящей таблицы, </w:t>
            </w:r>
            <w:proofErr w:type="gramStart"/>
            <w:r w:rsidRPr="002C1BDD">
              <w:rPr>
                <w:rFonts w:ascii="Times New Roman" w:hAnsi="Times New Roman" w:cs="Times New Roman"/>
                <w:sz w:val="12"/>
                <w:szCs w:val="12"/>
              </w:rPr>
              <w:t>м</w:t>
            </w:r>
            <w:proofErr w:type="gramEnd"/>
            <w:r w:rsidRPr="002C1BDD">
              <w:rPr>
                <w:rFonts w:ascii="Times New Roman" w:hAnsi="Times New Roman" w:cs="Times New Roman"/>
                <w:sz w:val="12"/>
                <w:szCs w:val="12"/>
              </w:rPr>
              <w:t xml:space="preserve"> </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земельных участков для видов разрешенного использования, не указанных в пунктах 1-17 настоящей таблицы,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142"/>
        </w:trPr>
        <w:tc>
          <w:tcPr>
            <w:tcW w:w="251"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142"/>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Предельная высота зданий, строений, сооружений,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22,5</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r>
      <w:tr w:rsidR="002C1BDD" w:rsidRPr="002C1BDD" w:rsidTr="002C1BDD">
        <w:trPr>
          <w:trHeight w:val="70"/>
        </w:trPr>
        <w:tc>
          <w:tcPr>
            <w:tcW w:w="251"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земельных участков до отдельно стоящих зданий,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земельных участков до строений и сооружений,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 xml:space="preserve">3.5, </w:t>
            </w:r>
            <w:r w:rsidRPr="002C1BDD">
              <w:rPr>
                <w:rFonts w:ascii="Times New Roman" w:hAnsi="Times New Roman" w:cs="Times New Roman"/>
                <w:sz w:val="12"/>
                <w:szCs w:val="12"/>
              </w:rPr>
              <w:br/>
              <w:t>3.5.1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10</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земельного участка для иных видов разрешенного использования, не указанных в пунктах 20-24 настоящей таблицы,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w:t>
            </w:r>
          </w:p>
        </w:tc>
      </w:tr>
      <w:tr w:rsidR="002C1BDD" w:rsidRPr="002C1BDD" w:rsidTr="002C1BDD">
        <w:trPr>
          <w:trHeight w:val="70"/>
        </w:trPr>
        <w:tc>
          <w:tcPr>
            <w:tcW w:w="251"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 xml:space="preserve"> </w:t>
            </w:r>
            <w:r w:rsidRPr="002C1BDD">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autoSpaceDE w:val="0"/>
              <w:autoSpaceDN w:val="0"/>
              <w:adjustRightInd w:val="0"/>
              <w:spacing w:after="0" w:line="240" w:lineRule="auto"/>
              <w:jc w:val="both"/>
              <w:outlineLvl w:val="0"/>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ин</w:t>
            </w:r>
            <w:r>
              <w:rPr>
                <w:rFonts w:ascii="Times New Roman" w:hAnsi="Times New Roman" w:cs="Times New Roman"/>
                <w:sz w:val="12"/>
                <w:szCs w:val="12"/>
              </w:rPr>
              <w:t>дивидуальной жилой застройки,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малоэтажной многоквартирной жилой застройки,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50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2.2</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50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80</w:t>
            </w: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предоставления коммунальных услуг,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3.1.1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90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90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90</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ведения огородничества,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13.1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ведения садоводства,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13.2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40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r>
      <w:tr w:rsidR="002C1BDD" w:rsidRPr="002C1BDD" w:rsidTr="002C1BDD">
        <w:trPr>
          <w:trHeight w:val="70"/>
        </w:trPr>
        <w:tc>
          <w:tcPr>
            <w:tcW w:w="251"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b/>
                <w:bCs/>
                <w:sz w:val="12"/>
                <w:szCs w:val="12"/>
              </w:rPr>
            </w:pPr>
            <w:r w:rsidRPr="002C1BDD">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2.1. 2.3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(бытовой разрыв) между зданиями многоквартирной жилой застройки,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2.1.1</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Максимальное количество блоков в блокированной жилой застройке, шт.</w:t>
            </w:r>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4</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40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r w:rsidRPr="002C1BDD">
              <w:rPr>
                <w:rFonts w:ascii="Times New Roman" w:hAnsi="Times New Roman" w:cs="Times New Roman"/>
                <w:sz w:val="12"/>
                <w:szCs w:val="12"/>
              </w:rPr>
              <w:t>2.1, 2.1.1, 2.2, 2.3</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eastAsia="Yu Gothic Light" w:hAnsi="Times New Roman" w:cs="Times New Roman"/>
                <w:color w:val="404040"/>
                <w:sz w:val="12"/>
                <w:szCs w:val="12"/>
              </w:rPr>
            </w:pPr>
            <w:r w:rsidRPr="002C1BDD">
              <w:rPr>
                <w:rFonts w:ascii="Times New Roman" w:hAnsi="Times New Roman" w:cs="Times New Roman"/>
                <w:sz w:val="12"/>
                <w:szCs w:val="12"/>
              </w:rPr>
              <w:t>150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2000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Максимальная площадь отдельно стоящих зданий объектов физической культуры и спорта,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1500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eastAsia="MS MinNew Roman" w:hAnsi="Times New Roman" w:cs="Times New Roman"/>
                <w:b/>
                <w:bCs/>
                <w:kern w:val="28"/>
                <w:sz w:val="12"/>
                <w:szCs w:val="12"/>
              </w:rPr>
            </w:pPr>
            <w:r w:rsidRPr="002C1BDD">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2C1BDD">
              <w:rPr>
                <w:rFonts w:ascii="Times New Roman" w:hAnsi="Times New Roman" w:cs="Times New Roman"/>
                <w:sz w:val="12"/>
                <w:szCs w:val="12"/>
              </w:rPr>
              <w:t>м</w:t>
            </w:r>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eastAsia="MS MinNew Roman" w:hAnsi="Times New Roman" w:cs="Times New Roman"/>
                <w:bCs/>
                <w:sz w:val="12"/>
                <w:szCs w:val="12"/>
              </w:rPr>
              <w:t xml:space="preserve">Минимальная площадь отдельно стоящих объектов гаражного назначения, объектов обслуживания автотранспорта, </w:t>
            </w:r>
            <w:proofErr w:type="spellStart"/>
            <w:r w:rsidRPr="002C1BDD">
              <w:rPr>
                <w:rFonts w:ascii="Times New Roman" w:eastAsia="MS MinNew Roman" w:hAnsi="Times New Roman" w:cs="Times New Roman"/>
                <w:bCs/>
                <w:sz w:val="12"/>
                <w:szCs w:val="12"/>
              </w:rPr>
              <w:t>кв</w:t>
            </w:r>
            <w:proofErr w:type="gramStart"/>
            <w:r w:rsidRPr="002C1BDD">
              <w:rPr>
                <w:rFonts w:ascii="Times New Roman" w:eastAsia="MS MinNew Roman" w:hAnsi="Times New Roman" w:cs="Times New Roman"/>
                <w:bCs/>
                <w:sz w:val="12"/>
                <w:szCs w:val="12"/>
              </w:rPr>
              <w:t>.м</w:t>
            </w:r>
            <w:proofErr w:type="spellEnd"/>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eastAsia="MS MinNew Roman" w:hAnsi="Times New Roman" w:cs="Times New Roman"/>
                <w:b/>
                <w:bCs/>
                <w:kern w:val="28"/>
                <w:sz w:val="12"/>
                <w:szCs w:val="12"/>
              </w:rPr>
            </w:pPr>
            <w:r w:rsidRPr="002C1BDD">
              <w:rPr>
                <w:rFonts w:ascii="Times New Roman" w:eastAsia="MS MinNew Roman" w:hAnsi="Times New Roman" w:cs="Times New Roman"/>
                <w:bCs/>
                <w:sz w:val="12"/>
                <w:szCs w:val="12"/>
              </w:rPr>
              <w:t xml:space="preserve">Максимальная площадь отдельно стоящих объектов гаражного назначения, объектов обслуживания автотранспорта, </w:t>
            </w:r>
            <w:proofErr w:type="spellStart"/>
            <w:r w:rsidRPr="002C1BDD">
              <w:rPr>
                <w:rFonts w:ascii="Times New Roman" w:eastAsia="MS MinNew Roman" w:hAnsi="Times New Roman" w:cs="Times New Roman"/>
                <w:bCs/>
                <w:sz w:val="12"/>
                <w:szCs w:val="12"/>
              </w:rPr>
              <w:t>кв</w:t>
            </w:r>
            <w:proofErr w:type="gramStart"/>
            <w:r w:rsidRPr="002C1BDD">
              <w:rPr>
                <w:rFonts w:ascii="Times New Roman" w:eastAsia="MS MinNew Roman" w:hAnsi="Times New Roman" w:cs="Times New Roman"/>
                <w:bCs/>
                <w:sz w:val="12"/>
                <w:szCs w:val="12"/>
              </w:rPr>
              <w:t>.м</w:t>
            </w:r>
            <w:proofErr w:type="spellEnd"/>
            <w:proofErr w:type="gramEnd"/>
          </w:p>
        </w:tc>
        <w:tc>
          <w:tcPr>
            <w:tcW w:w="388" w:type="pct"/>
            <w:shd w:val="clear" w:color="auto" w:fill="auto"/>
          </w:tcPr>
          <w:p w:rsidR="002C1BDD" w:rsidRPr="002C1BDD" w:rsidRDefault="002C1BDD" w:rsidP="002C1BDD">
            <w:pPr>
              <w:keepNext/>
              <w:spacing w:after="0" w:line="240" w:lineRule="auto"/>
              <w:ind w:firstLine="680"/>
              <w:jc w:val="center"/>
              <w:outlineLvl w:val="0"/>
              <w:rPr>
                <w:rFonts w:ascii="Times New Roman" w:hAnsi="Times New Roman" w:cs="Times New Roman"/>
                <w:sz w:val="12"/>
                <w:szCs w:val="12"/>
              </w:rPr>
            </w:pP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251" w:type="pct"/>
            <w:shd w:val="clear" w:color="auto" w:fill="auto"/>
          </w:tcPr>
          <w:p w:rsidR="002C1BDD" w:rsidRPr="002C1BDD" w:rsidRDefault="002C1BDD" w:rsidP="002C1BDD">
            <w:pPr>
              <w:numPr>
                <w:ilvl w:val="0"/>
                <w:numId w:val="47"/>
              </w:numPr>
              <w:spacing w:after="0" w:line="240" w:lineRule="auto"/>
              <w:contextualSpacing/>
              <w:jc w:val="center"/>
              <w:rPr>
                <w:rFonts w:ascii="Times New Roman" w:hAnsi="Times New Roman" w:cs="Times New Roman"/>
                <w:sz w:val="12"/>
                <w:szCs w:val="12"/>
              </w:rPr>
            </w:pPr>
          </w:p>
        </w:tc>
        <w:tc>
          <w:tcPr>
            <w:tcW w:w="3515" w:type="pct"/>
            <w:shd w:val="clear" w:color="auto" w:fill="auto"/>
          </w:tcPr>
          <w:p w:rsidR="002C1BDD" w:rsidRPr="002C1BDD" w:rsidRDefault="002C1BDD" w:rsidP="002C1BDD">
            <w:pPr>
              <w:spacing w:after="0" w:line="240" w:lineRule="auto"/>
              <w:jc w:val="both"/>
              <w:rPr>
                <w:rFonts w:ascii="Times New Roman" w:eastAsia="MS MinNew Roman" w:hAnsi="Times New Roman" w:cs="Times New Roman"/>
                <w:bCs/>
                <w:sz w:val="12"/>
                <w:szCs w:val="12"/>
              </w:rPr>
            </w:pPr>
            <w:r w:rsidRPr="002C1BDD">
              <w:rPr>
                <w:rFonts w:ascii="Times New Roman" w:hAnsi="Times New Roman" w:cs="Times New Roman"/>
                <w:sz w:val="12"/>
                <w:szCs w:val="12"/>
              </w:rPr>
              <w:t>Максимальная площадь объектов капитального строительства (</w:t>
            </w:r>
            <w:proofErr w:type="spellStart"/>
            <w:r w:rsidRPr="002C1BDD">
              <w:rPr>
                <w:rFonts w:ascii="Times New Roman" w:hAnsi="Times New Roman" w:cs="Times New Roman"/>
                <w:sz w:val="12"/>
                <w:szCs w:val="12"/>
              </w:rPr>
              <w:t>кв</w:t>
            </w:r>
            <w:proofErr w:type="gramStart"/>
            <w:r w:rsidRPr="002C1BDD">
              <w:rPr>
                <w:rFonts w:ascii="Times New Roman" w:hAnsi="Times New Roman" w:cs="Times New Roman"/>
                <w:sz w:val="12"/>
                <w:szCs w:val="12"/>
              </w:rPr>
              <w:t>.м</w:t>
            </w:r>
            <w:proofErr w:type="spellEnd"/>
            <w:proofErr w:type="gramEnd"/>
            <w:r w:rsidRPr="002C1BDD">
              <w:rPr>
                <w:rFonts w:ascii="Times New Roman" w:hAnsi="Times New Roman" w:cs="Times New Roman"/>
                <w:sz w:val="12"/>
                <w:szCs w:val="12"/>
              </w:rPr>
              <w:t xml:space="preserve">) предназначенных для продажи товаров, торговая площадь </w:t>
            </w:r>
          </w:p>
        </w:tc>
        <w:tc>
          <w:tcPr>
            <w:tcW w:w="388" w:type="pct"/>
            <w:shd w:val="clear" w:color="auto" w:fill="auto"/>
          </w:tcPr>
          <w:p w:rsidR="002C1BDD" w:rsidRPr="002C1BDD" w:rsidRDefault="002C1BDD" w:rsidP="002C1BDD">
            <w:pPr>
              <w:keepNext/>
              <w:spacing w:after="0" w:line="240" w:lineRule="auto"/>
              <w:outlineLvl w:val="0"/>
              <w:rPr>
                <w:rFonts w:ascii="Times New Roman" w:hAnsi="Times New Roman" w:cs="Times New Roman"/>
                <w:sz w:val="12"/>
                <w:szCs w:val="12"/>
              </w:rPr>
            </w:pPr>
            <w:r w:rsidRPr="002C1BDD">
              <w:rPr>
                <w:rFonts w:ascii="Times New Roman" w:hAnsi="Times New Roman" w:cs="Times New Roman"/>
                <w:sz w:val="12"/>
                <w:szCs w:val="12"/>
              </w:rPr>
              <w:t>4.4.</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500</w:t>
            </w:r>
          </w:p>
        </w:tc>
        <w:tc>
          <w:tcPr>
            <w:tcW w:w="29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256"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bl>
    <w:p w:rsidR="002C1BDD" w:rsidRPr="002C1BDD" w:rsidRDefault="002C1BDD" w:rsidP="002C1BDD">
      <w:pPr>
        <w:tabs>
          <w:tab w:val="left" w:pos="0"/>
        </w:tabs>
        <w:spacing w:after="0" w:line="240" w:lineRule="auto"/>
        <w:ind w:firstLine="284"/>
        <w:jc w:val="both"/>
        <w:rPr>
          <w:rFonts w:ascii="Times New Roman" w:hAnsi="Times New Roman" w:cs="Times New Roman"/>
          <w:sz w:val="12"/>
          <w:szCs w:val="12"/>
        </w:rPr>
      </w:pPr>
      <w:r w:rsidRPr="002C1BDD">
        <w:rPr>
          <w:rFonts w:ascii="Times New Roman" w:hAnsi="Times New Roman" w:cs="Times New Roman"/>
          <w:sz w:val="12"/>
          <w:szCs w:val="12"/>
        </w:rPr>
        <w:t>Примечания:</w:t>
      </w:r>
    </w:p>
    <w:p w:rsidR="002C1BDD" w:rsidRPr="002C1BDD" w:rsidRDefault="002C1BDD" w:rsidP="002C1BDD">
      <w:pPr>
        <w:tabs>
          <w:tab w:val="left" w:pos="0"/>
        </w:tabs>
        <w:spacing w:after="0" w:line="240" w:lineRule="auto"/>
        <w:ind w:firstLine="284"/>
        <w:jc w:val="both"/>
        <w:rPr>
          <w:rFonts w:ascii="Times New Roman" w:hAnsi="Times New Roman" w:cs="Times New Roman"/>
          <w:sz w:val="12"/>
          <w:szCs w:val="12"/>
        </w:rPr>
      </w:pPr>
      <w:r w:rsidRPr="002C1BDD">
        <w:rPr>
          <w:rFonts w:ascii="Times New Roman" w:hAnsi="Times New Roman" w:cs="Times New Roman"/>
          <w:sz w:val="12"/>
          <w:szCs w:val="12"/>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2C1BDD" w:rsidRPr="002C1BDD" w:rsidRDefault="002C1BDD" w:rsidP="002C1BDD">
      <w:pPr>
        <w:tabs>
          <w:tab w:val="left" w:pos="0"/>
        </w:tabs>
        <w:spacing w:after="0" w:line="240" w:lineRule="auto"/>
        <w:ind w:firstLine="284"/>
        <w:jc w:val="both"/>
        <w:rPr>
          <w:rFonts w:ascii="Times New Roman" w:hAnsi="Times New Roman" w:cs="Times New Roman"/>
          <w:sz w:val="12"/>
          <w:szCs w:val="12"/>
        </w:rPr>
      </w:pPr>
      <w:r w:rsidRPr="002C1BDD">
        <w:rPr>
          <w:rFonts w:ascii="Times New Roman" w:hAnsi="Times New Roman" w:cs="Times New Roman"/>
          <w:sz w:val="12"/>
          <w:szCs w:val="12"/>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2C1BDD" w:rsidRPr="002C1BDD" w:rsidRDefault="002C1BDD" w:rsidP="002C1BDD">
      <w:pPr>
        <w:tabs>
          <w:tab w:val="left" w:pos="0"/>
        </w:tabs>
        <w:spacing w:after="0" w:line="240" w:lineRule="auto"/>
        <w:ind w:firstLine="284"/>
        <w:jc w:val="both"/>
        <w:rPr>
          <w:rFonts w:ascii="Times New Roman" w:hAnsi="Times New Roman" w:cs="Times New Roman"/>
          <w:sz w:val="12"/>
          <w:szCs w:val="12"/>
        </w:rPr>
      </w:pPr>
      <w:r w:rsidRPr="002C1BDD">
        <w:rPr>
          <w:rFonts w:ascii="Times New Roman" w:hAnsi="Times New Roman" w:cs="Times New Roman"/>
          <w:sz w:val="12"/>
          <w:szCs w:val="12"/>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2C1BDD" w:rsidRDefault="002C1BDD" w:rsidP="002C1BDD">
      <w:pPr>
        <w:tabs>
          <w:tab w:val="left" w:pos="0"/>
        </w:tabs>
        <w:spacing w:after="0" w:line="240" w:lineRule="auto"/>
        <w:ind w:firstLine="284"/>
        <w:jc w:val="both"/>
        <w:rPr>
          <w:rFonts w:ascii="Times New Roman" w:hAnsi="Times New Roman" w:cs="Times New Roman"/>
          <w:sz w:val="12"/>
          <w:szCs w:val="12"/>
        </w:rPr>
      </w:pPr>
      <w:r w:rsidRPr="002C1BDD">
        <w:rPr>
          <w:rFonts w:ascii="Times New Roman" w:hAnsi="Times New Roman" w:cs="Times New Roman"/>
          <w:sz w:val="12"/>
          <w:szCs w:val="12"/>
        </w:rPr>
        <w:t>в целях применения  настоящей статьи прочерк в колонке значения параметра означает, что данный параметр не подлежит установлению.</w:t>
      </w:r>
    </w:p>
    <w:p w:rsidR="002C1BDD" w:rsidRDefault="002C1BDD" w:rsidP="002C1BDD">
      <w:pPr>
        <w:tabs>
          <w:tab w:val="left" w:pos="0"/>
        </w:tabs>
        <w:spacing w:after="0" w:line="240" w:lineRule="auto"/>
        <w:ind w:firstLine="284"/>
        <w:jc w:val="both"/>
        <w:rPr>
          <w:rFonts w:ascii="Times New Roman" w:hAnsi="Times New Roman" w:cs="Times New Roman"/>
          <w:sz w:val="12"/>
          <w:szCs w:val="12"/>
        </w:rPr>
      </w:pPr>
    </w:p>
    <w:p w:rsidR="002C1BDD" w:rsidRDefault="002C1BDD" w:rsidP="002C1BDD">
      <w:pPr>
        <w:tabs>
          <w:tab w:val="left" w:pos="0"/>
        </w:tabs>
        <w:spacing w:after="0" w:line="240" w:lineRule="auto"/>
        <w:ind w:firstLine="284"/>
        <w:jc w:val="center"/>
        <w:rPr>
          <w:rFonts w:ascii="Times New Roman" w:hAnsi="Times New Roman" w:cs="Times New Roman"/>
          <w:sz w:val="12"/>
          <w:szCs w:val="12"/>
        </w:rPr>
      </w:pPr>
      <w:r w:rsidRPr="002C1BDD">
        <w:rPr>
          <w:rFonts w:ascii="Times New Roman" w:hAnsi="Times New Roman" w:cs="Times New Roman"/>
          <w:sz w:val="12"/>
          <w:szCs w:val="12"/>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536"/>
        <w:gridCol w:w="440"/>
        <w:gridCol w:w="499"/>
        <w:gridCol w:w="576"/>
      </w:tblGrid>
      <w:tr w:rsidR="002C1BDD" w:rsidRPr="002C1BDD" w:rsidTr="002C1BDD">
        <w:trPr>
          <w:trHeight w:val="70"/>
          <w:tblHeader/>
        </w:trPr>
        <w:tc>
          <w:tcPr>
            <w:tcW w:w="448" w:type="pct"/>
            <w:shd w:val="clear" w:color="auto" w:fill="auto"/>
          </w:tcPr>
          <w:p w:rsidR="002C1BDD" w:rsidRPr="002C1BDD" w:rsidRDefault="002C1BDD" w:rsidP="002C1BDD">
            <w:pPr>
              <w:spacing w:after="0" w:line="240" w:lineRule="auto"/>
              <w:ind w:left="-196" w:firstLine="196"/>
              <w:jc w:val="center"/>
              <w:rPr>
                <w:rFonts w:ascii="Times New Roman" w:hAnsi="Times New Roman" w:cs="Times New Roman"/>
                <w:b/>
                <w:bCs/>
                <w:sz w:val="12"/>
                <w:szCs w:val="12"/>
              </w:rPr>
            </w:pPr>
            <w:r w:rsidRPr="002C1BDD">
              <w:rPr>
                <w:rFonts w:ascii="Times New Roman" w:hAnsi="Times New Roman" w:cs="Times New Roman"/>
                <w:b/>
                <w:bCs/>
                <w:sz w:val="12"/>
                <w:szCs w:val="12"/>
              </w:rPr>
              <w:t xml:space="preserve">№ </w:t>
            </w:r>
            <w:proofErr w:type="gramStart"/>
            <w:r w:rsidRPr="002C1BDD">
              <w:rPr>
                <w:rFonts w:ascii="Times New Roman" w:hAnsi="Times New Roman" w:cs="Times New Roman"/>
                <w:b/>
                <w:bCs/>
                <w:sz w:val="12"/>
                <w:szCs w:val="12"/>
              </w:rPr>
              <w:t>п</w:t>
            </w:r>
            <w:proofErr w:type="gramEnd"/>
            <w:r w:rsidRPr="002C1BDD">
              <w:rPr>
                <w:rFonts w:ascii="Times New Roman" w:hAnsi="Times New Roman" w:cs="Times New Roman"/>
                <w:b/>
                <w:bCs/>
                <w:sz w:val="12"/>
                <w:szCs w:val="12"/>
              </w:rPr>
              <w:t>/п</w:t>
            </w:r>
          </w:p>
        </w:tc>
        <w:tc>
          <w:tcPr>
            <w:tcW w:w="3591"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 xml:space="preserve">Наименование предельного параметра </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П</w:t>
            </w:r>
            <w:proofErr w:type="gramStart"/>
            <w:r w:rsidRPr="002C1BDD">
              <w:rPr>
                <w:rFonts w:ascii="Times New Roman" w:hAnsi="Times New Roman" w:cs="Times New Roman"/>
                <w:b/>
                <w:bCs/>
                <w:sz w:val="12"/>
                <w:szCs w:val="12"/>
              </w:rPr>
              <w:t>1</w:t>
            </w:r>
            <w:proofErr w:type="gramEnd"/>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П</w:t>
            </w:r>
            <w:proofErr w:type="gramStart"/>
            <w:r w:rsidRPr="002C1BDD">
              <w:rPr>
                <w:rFonts w:ascii="Times New Roman" w:hAnsi="Times New Roman" w:cs="Times New Roman"/>
                <w:b/>
                <w:bCs/>
                <w:sz w:val="12"/>
                <w:szCs w:val="12"/>
              </w:rPr>
              <w:t>2</w:t>
            </w:r>
            <w:proofErr w:type="gramEnd"/>
          </w:p>
        </w:tc>
        <w:tc>
          <w:tcPr>
            <w:tcW w:w="335" w:type="pct"/>
            <w:shd w:val="clear" w:color="auto" w:fill="auto"/>
          </w:tcPr>
          <w:p w:rsidR="002C1BDD" w:rsidRPr="002C1BDD" w:rsidRDefault="002C1BDD" w:rsidP="002C1BDD">
            <w:pPr>
              <w:spacing w:after="0" w:line="240" w:lineRule="auto"/>
              <w:rPr>
                <w:rFonts w:ascii="Times New Roman" w:hAnsi="Times New Roman" w:cs="Times New Roman"/>
                <w:b/>
                <w:bCs/>
                <w:sz w:val="12"/>
                <w:szCs w:val="12"/>
              </w:rPr>
            </w:pPr>
            <w:r w:rsidRPr="002C1BDD">
              <w:rPr>
                <w:rFonts w:ascii="Times New Roman" w:hAnsi="Times New Roman" w:cs="Times New Roman"/>
                <w:b/>
                <w:bCs/>
                <w:sz w:val="12"/>
                <w:szCs w:val="12"/>
              </w:rPr>
              <w:t>Сп</w:t>
            </w:r>
            <w:proofErr w:type="gramStart"/>
            <w:r w:rsidRPr="002C1BDD">
              <w:rPr>
                <w:rFonts w:ascii="Times New Roman" w:hAnsi="Times New Roman" w:cs="Times New Roman"/>
                <w:b/>
                <w:bCs/>
                <w:sz w:val="12"/>
                <w:szCs w:val="12"/>
              </w:rPr>
              <w:t>1</w:t>
            </w:r>
            <w:proofErr w:type="gramEnd"/>
          </w:p>
        </w:tc>
      </w:tr>
      <w:tr w:rsidR="002C1BDD" w:rsidRPr="002C1BDD" w:rsidTr="002C1BDD">
        <w:trPr>
          <w:trHeight w:val="70"/>
        </w:trPr>
        <w:tc>
          <w:tcPr>
            <w:tcW w:w="448" w:type="pct"/>
            <w:shd w:val="clear" w:color="auto" w:fill="auto"/>
          </w:tcPr>
          <w:p w:rsidR="002C1BDD" w:rsidRPr="002C1BDD" w:rsidRDefault="002C1BDD" w:rsidP="002C1BDD">
            <w:pPr>
              <w:spacing w:after="0" w:line="240" w:lineRule="auto"/>
              <w:ind w:left="-196" w:firstLine="196"/>
              <w:jc w:val="center"/>
              <w:rPr>
                <w:rFonts w:ascii="Times New Roman" w:hAnsi="Times New Roman" w:cs="Times New Roman"/>
                <w:b/>
                <w:bCs/>
                <w:sz w:val="12"/>
                <w:szCs w:val="12"/>
              </w:rPr>
            </w:pPr>
          </w:p>
        </w:tc>
        <w:tc>
          <w:tcPr>
            <w:tcW w:w="3591"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r w:rsidRPr="002C1BDD">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b/>
                <w:bCs/>
                <w:sz w:val="12"/>
                <w:szCs w:val="12"/>
              </w:rPr>
            </w:pP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Минимальная площадь земельного участка, кв. м</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100</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Максимальная площадь земельного участка, кв. м</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400000</w:t>
            </w:r>
          </w:p>
        </w:tc>
      </w:tr>
      <w:tr w:rsidR="002C1BDD" w:rsidRPr="002C1BDD" w:rsidTr="002C1BDD">
        <w:trPr>
          <w:trHeight w:val="70"/>
        </w:trPr>
        <w:tc>
          <w:tcPr>
            <w:tcW w:w="448"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Предельная высота зданий, строений, сооружений, </w:t>
            </w:r>
            <w:proofErr w:type="gramStart"/>
            <w:r w:rsidRPr="002C1BDD">
              <w:rPr>
                <w:rFonts w:ascii="Times New Roman" w:hAnsi="Times New Roman" w:cs="Times New Roman"/>
                <w:sz w:val="12"/>
                <w:szCs w:val="12"/>
              </w:rPr>
              <w:t>м</w:t>
            </w:r>
            <w:proofErr w:type="gramEnd"/>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30</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30</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10</w:t>
            </w:r>
          </w:p>
        </w:tc>
      </w:tr>
      <w:tr w:rsidR="002C1BDD" w:rsidRPr="002C1BDD" w:rsidTr="002C1BDD">
        <w:trPr>
          <w:trHeight w:val="70"/>
        </w:trPr>
        <w:tc>
          <w:tcPr>
            <w:tcW w:w="44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2C1BDD">
              <w:rPr>
                <w:rFonts w:ascii="Times New Roman" w:hAnsi="Times New Roman" w:cs="Times New Roman"/>
                <w:sz w:val="12"/>
                <w:szCs w:val="12"/>
              </w:rPr>
              <w:t>м</w:t>
            </w:r>
            <w:proofErr w:type="gramEnd"/>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3</w:t>
            </w:r>
          </w:p>
        </w:tc>
      </w:tr>
      <w:tr w:rsidR="002C1BDD" w:rsidRPr="002C1BDD" w:rsidTr="002C1BDD">
        <w:trPr>
          <w:trHeight w:val="70"/>
        </w:trPr>
        <w:tc>
          <w:tcPr>
            <w:tcW w:w="44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 xml:space="preserve"> </w:t>
            </w:r>
            <w:r w:rsidRPr="002C1BDD">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autoSpaceDE w:val="0"/>
              <w:autoSpaceDN w:val="0"/>
              <w:adjustRightInd w:val="0"/>
              <w:spacing w:after="0" w:line="240" w:lineRule="auto"/>
              <w:jc w:val="both"/>
              <w:outlineLvl w:val="0"/>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размещен</w:t>
            </w:r>
            <w:r>
              <w:rPr>
                <w:rFonts w:ascii="Times New Roman" w:hAnsi="Times New Roman" w:cs="Times New Roman"/>
                <w:sz w:val="12"/>
                <w:szCs w:val="12"/>
              </w:rPr>
              <w:t>ия производственных объектов, %</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80</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80</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582902">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sz w:val="12"/>
                <w:szCs w:val="12"/>
              </w:rPr>
            </w:pPr>
            <w:r w:rsidRPr="002C1BDD">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60</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r w:rsidR="002C1BDD" w:rsidRPr="002C1BDD" w:rsidTr="002C1BDD">
        <w:trPr>
          <w:trHeight w:val="70"/>
        </w:trPr>
        <w:tc>
          <w:tcPr>
            <w:tcW w:w="448" w:type="pct"/>
            <w:shd w:val="clear" w:color="auto" w:fill="auto"/>
          </w:tcPr>
          <w:p w:rsidR="002C1BDD" w:rsidRPr="002C1BDD" w:rsidRDefault="002C1BDD" w:rsidP="002C1BDD">
            <w:pPr>
              <w:spacing w:after="0" w:line="240" w:lineRule="auto"/>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hAnsi="Times New Roman" w:cs="Times New Roman"/>
                <w:b/>
                <w:bCs/>
                <w:sz w:val="12"/>
                <w:szCs w:val="12"/>
              </w:rPr>
            </w:pPr>
            <w:r w:rsidRPr="002C1BDD">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p>
        </w:tc>
      </w:tr>
      <w:tr w:rsidR="002C1BDD" w:rsidRPr="002C1BDD" w:rsidTr="002C1BDD">
        <w:trPr>
          <w:trHeight w:val="70"/>
        </w:trPr>
        <w:tc>
          <w:tcPr>
            <w:tcW w:w="448" w:type="pct"/>
            <w:shd w:val="clear" w:color="auto" w:fill="auto"/>
          </w:tcPr>
          <w:p w:rsidR="002C1BDD" w:rsidRPr="002C1BDD" w:rsidRDefault="002C1BDD" w:rsidP="002C1BDD">
            <w:pPr>
              <w:numPr>
                <w:ilvl w:val="0"/>
                <w:numId w:val="48"/>
              </w:numPr>
              <w:spacing w:after="0" w:line="240" w:lineRule="auto"/>
              <w:contextualSpacing/>
              <w:jc w:val="center"/>
              <w:rPr>
                <w:rFonts w:ascii="Times New Roman" w:hAnsi="Times New Roman" w:cs="Times New Roman"/>
                <w:sz w:val="12"/>
                <w:szCs w:val="12"/>
              </w:rPr>
            </w:pPr>
          </w:p>
        </w:tc>
        <w:tc>
          <w:tcPr>
            <w:tcW w:w="3591" w:type="pct"/>
            <w:shd w:val="clear" w:color="auto" w:fill="auto"/>
          </w:tcPr>
          <w:p w:rsidR="002C1BDD" w:rsidRPr="002C1BDD" w:rsidRDefault="002C1BDD" w:rsidP="002C1BDD">
            <w:pPr>
              <w:spacing w:after="0" w:line="240" w:lineRule="auto"/>
              <w:jc w:val="both"/>
              <w:rPr>
                <w:rFonts w:ascii="Times New Roman" w:eastAsia="MS MinNew Roman" w:hAnsi="Times New Roman" w:cs="Times New Roman"/>
                <w:b/>
                <w:bCs/>
                <w:kern w:val="28"/>
                <w:sz w:val="12"/>
                <w:szCs w:val="12"/>
              </w:rPr>
            </w:pPr>
            <w:r w:rsidRPr="002C1BDD">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2C1BDD">
              <w:rPr>
                <w:rFonts w:ascii="Times New Roman" w:hAnsi="Times New Roman" w:cs="Times New Roman"/>
                <w:sz w:val="12"/>
                <w:szCs w:val="12"/>
              </w:rPr>
              <w:t>м</w:t>
            </w:r>
            <w:proofErr w:type="gramEnd"/>
          </w:p>
        </w:tc>
        <w:tc>
          <w:tcPr>
            <w:tcW w:w="294"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w:t>
            </w:r>
          </w:p>
        </w:tc>
        <w:tc>
          <w:tcPr>
            <w:tcW w:w="332"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2</w:t>
            </w:r>
          </w:p>
        </w:tc>
        <w:tc>
          <w:tcPr>
            <w:tcW w:w="335" w:type="pct"/>
            <w:shd w:val="clear" w:color="auto" w:fill="auto"/>
          </w:tcPr>
          <w:p w:rsidR="002C1BDD" w:rsidRPr="002C1BDD" w:rsidRDefault="002C1BDD" w:rsidP="002C1BDD">
            <w:pPr>
              <w:spacing w:after="0" w:line="240" w:lineRule="auto"/>
              <w:jc w:val="center"/>
              <w:rPr>
                <w:rFonts w:ascii="Times New Roman" w:hAnsi="Times New Roman" w:cs="Times New Roman"/>
                <w:sz w:val="12"/>
                <w:szCs w:val="12"/>
              </w:rPr>
            </w:pPr>
            <w:r w:rsidRPr="002C1BDD">
              <w:rPr>
                <w:rFonts w:ascii="Times New Roman" w:hAnsi="Times New Roman" w:cs="Times New Roman"/>
                <w:sz w:val="12"/>
                <w:szCs w:val="12"/>
              </w:rPr>
              <w:t>-</w:t>
            </w:r>
          </w:p>
        </w:tc>
      </w:tr>
    </w:tbl>
    <w:p w:rsidR="002C1BDD" w:rsidRDefault="002C1BDD" w:rsidP="002C1BDD">
      <w:pPr>
        <w:tabs>
          <w:tab w:val="left" w:pos="0"/>
        </w:tabs>
        <w:spacing w:after="0" w:line="240" w:lineRule="auto"/>
        <w:ind w:firstLine="284"/>
        <w:jc w:val="center"/>
        <w:rPr>
          <w:rFonts w:ascii="Times New Roman" w:hAnsi="Times New Roman" w:cs="Times New Roman"/>
          <w:sz w:val="12"/>
          <w:szCs w:val="12"/>
        </w:rPr>
      </w:pPr>
    </w:p>
    <w:p w:rsidR="00582902" w:rsidRDefault="00582902" w:rsidP="002C1BDD">
      <w:pPr>
        <w:tabs>
          <w:tab w:val="left" w:pos="0"/>
        </w:tabs>
        <w:spacing w:after="0" w:line="240" w:lineRule="auto"/>
        <w:ind w:firstLine="284"/>
        <w:jc w:val="center"/>
        <w:rPr>
          <w:rFonts w:ascii="Times New Roman" w:hAnsi="Times New Roman" w:cs="Times New Roman"/>
          <w:sz w:val="12"/>
          <w:szCs w:val="12"/>
        </w:rPr>
      </w:pPr>
      <w:r w:rsidRPr="00582902">
        <w:rPr>
          <w:rFonts w:ascii="Times New Roman" w:hAnsi="Times New Roman" w:cs="Times New Roman"/>
          <w:sz w:val="12"/>
          <w:szCs w:val="12"/>
        </w:rPr>
        <w:t>Статья 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639"/>
        <w:gridCol w:w="456"/>
      </w:tblGrid>
      <w:tr w:rsidR="00582902" w:rsidRPr="00582902" w:rsidTr="00582902">
        <w:trPr>
          <w:trHeight w:val="70"/>
          <w:tblHeader/>
        </w:trPr>
        <w:tc>
          <w:tcPr>
            <w:tcW w:w="410" w:type="pct"/>
            <w:shd w:val="clear" w:color="auto" w:fill="auto"/>
          </w:tcPr>
          <w:p w:rsidR="00582902" w:rsidRPr="00582902" w:rsidRDefault="00582902" w:rsidP="00582902">
            <w:pPr>
              <w:spacing w:after="0" w:line="240" w:lineRule="auto"/>
              <w:ind w:left="-196" w:firstLine="196"/>
              <w:jc w:val="center"/>
              <w:rPr>
                <w:rFonts w:ascii="Times New Roman" w:hAnsi="Times New Roman" w:cs="Times New Roman"/>
                <w:b/>
                <w:bCs/>
                <w:sz w:val="12"/>
                <w:szCs w:val="12"/>
              </w:rPr>
            </w:pPr>
            <w:r w:rsidRPr="00582902">
              <w:rPr>
                <w:rFonts w:ascii="Times New Roman" w:hAnsi="Times New Roman" w:cs="Times New Roman"/>
                <w:b/>
                <w:bCs/>
                <w:sz w:val="12"/>
                <w:szCs w:val="12"/>
              </w:rPr>
              <w:t xml:space="preserve">№ </w:t>
            </w:r>
            <w:proofErr w:type="gramStart"/>
            <w:r w:rsidRPr="00582902">
              <w:rPr>
                <w:rFonts w:ascii="Times New Roman" w:hAnsi="Times New Roman" w:cs="Times New Roman"/>
                <w:b/>
                <w:bCs/>
                <w:sz w:val="12"/>
                <w:szCs w:val="12"/>
              </w:rPr>
              <w:t>п</w:t>
            </w:r>
            <w:proofErr w:type="gramEnd"/>
            <w:r w:rsidRPr="00582902">
              <w:rPr>
                <w:rFonts w:ascii="Times New Roman" w:hAnsi="Times New Roman" w:cs="Times New Roman"/>
                <w:b/>
                <w:bCs/>
                <w:sz w:val="12"/>
                <w:szCs w:val="12"/>
              </w:rPr>
              <w:t>/п</w:t>
            </w:r>
          </w:p>
        </w:tc>
        <w:tc>
          <w:tcPr>
            <w:tcW w:w="4295" w:type="pct"/>
            <w:shd w:val="clear" w:color="auto" w:fill="auto"/>
          </w:tcPr>
          <w:p w:rsidR="00582902" w:rsidRPr="00582902" w:rsidRDefault="00582902" w:rsidP="00582902">
            <w:pPr>
              <w:spacing w:after="0" w:line="240" w:lineRule="auto"/>
              <w:jc w:val="center"/>
              <w:rPr>
                <w:rFonts w:ascii="Times New Roman" w:hAnsi="Times New Roman" w:cs="Times New Roman"/>
                <w:b/>
                <w:bCs/>
                <w:sz w:val="12"/>
                <w:szCs w:val="12"/>
              </w:rPr>
            </w:pPr>
            <w:r w:rsidRPr="00582902">
              <w:rPr>
                <w:rFonts w:ascii="Times New Roman" w:hAnsi="Times New Roman" w:cs="Times New Roman"/>
                <w:b/>
                <w:bCs/>
                <w:sz w:val="12"/>
                <w:szCs w:val="12"/>
              </w:rPr>
              <w:t xml:space="preserve">Наименование предельного параметра </w:t>
            </w:r>
          </w:p>
        </w:tc>
        <w:tc>
          <w:tcPr>
            <w:tcW w:w="295" w:type="pct"/>
            <w:shd w:val="clear" w:color="auto" w:fill="auto"/>
          </w:tcPr>
          <w:p w:rsidR="00582902" w:rsidRPr="00582902" w:rsidRDefault="00582902" w:rsidP="00582902">
            <w:pPr>
              <w:spacing w:after="0" w:line="240" w:lineRule="auto"/>
              <w:jc w:val="center"/>
              <w:rPr>
                <w:rFonts w:ascii="Times New Roman" w:eastAsia="Yu Gothic Light" w:hAnsi="Times New Roman" w:cs="Times New Roman"/>
                <w:b/>
                <w:bCs/>
                <w:color w:val="404040"/>
                <w:sz w:val="12"/>
                <w:szCs w:val="12"/>
              </w:rPr>
            </w:pPr>
            <w:r w:rsidRPr="00582902">
              <w:rPr>
                <w:rFonts w:ascii="Times New Roman" w:hAnsi="Times New Roman" w:cs="Times New Roman"/>
                <w:b/>
                <w:bCs/>
                <w:sz w:val="12"/>
                <w:szCs w:val="12"/>
              </w:rPr>
              <w:t>Сх</w:t>
            </w:r>
            <w:proofErr w:type="gramStart"/>
            <w:r w:rsidRPr="00582902">
              <w:rPr>
                <w:rFonts w:ascii="Times New Roman" w:hAnsi="Times New Roman" w:cs="Times New Roman"/>
                <w:b/>
                <w:bCs/>
                <w:sz w:val="12"/>
                <w:szCs w:val="12"/>
              </w:rPr>
              <w:t>1</w:t>
            </w:r>
            <w:proofErr w:type="gramEnd"/>
          </w:p>
        </w:tc>
      </w:tr>
      <w:tr w:rsidR="00582902" w:rsidRPr="00582902" w:rsidTr="00582902">
        <w:trPr>
          <w:trHeight w:val="70"/>
        </w:trPr>
        <w:tc>
          <w:tcPr>
            <w:tcW w:w="410" w:type="pct"/>
            <w:shd w:val="clear" w:color="auto" w:fill="auto"/>
          </w:tcPr>
          <w:p w:rsidR="00582902" w:rsidRPr="00582902" w:rsidRDefault="00582902" w:rsidP="00582902">
            <w:pPr>
              <w:keepNext/>
              <w:spacing w:after="0" w:line="240" w:lineRule="auto"/>
              <w:ind w:left="-196" w:firstLine="196"/>
              <w:jc w:val="center"/>
              <w:outlineLvl w:val="0"/>
              <w:rPr>
                <w:rFonts w:ascii="Times New Roman" w:hAnsi="Times New Roman" w:cs="Times New Roman"/>
                <w:b/>
                <w:bCs/>
                <w:sz w:val="12"/>
                <w:szCs w:val="12"/>
              </w:rPr>
            </w:pPr>
          </w:p>
        </w:tc>
        <w:tc>
          <w:tcPr>
            <w:tcW w:w="4295" w:type="pct"/>
            <w:shd w:val="clear" w:color="auto" w:fill="auto"/>
          </w:tcPr>
          <w:p w:rsidR="00582902" w:rsidRPr="00582902" w:rsidRDefault="00582902" w:rsidP="00582902">
            <w:pPr>
              <w:spacing w:after="0" w:line="240" w:lineRule="auto"/>
              <w:jc w:val="center"/>
              <w:rPr>
                <w:rFonts w:ascii="Times New Roman" w:hAnsi="Times New Roman" w:cs="Times New Roman"/>
                <w:b/>
                <w:bCs/>
                <w:sz w:val="12"/>
                <w:szCs w:val="12"/>
              </w:rPr>
            </w:pPr>
            <w:r w:rsidRPr="00582902">
              <w:rPr>
                <w:rFonts w:ascii="Times New Roman" w:hAnsi="Times New Roman" w:cs="Times New Roman"/>
                <w:b/>
                <w:bCs/>
                <w:sz w:val="12"/>
                <w:szCs w:val="12"/>
              </w:rPr>
              <w:t>Предельные (минимальные и (или) максимальные) размеры земельных участков, в том числе их площадь</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b/>
                <w:bCs/>
                <w:sz w:val="12"/>
                <w:szCs w:val="12"/>
              </w:rPr>
            </w:pP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Минимальная площадь земельного участка, кв. м</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100</w:t>
            </w: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Максимальная площадь земельного участка, кв. м</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w:t>
            </w:r>
          </w:p>
        </w:tc>
      </w:tr>
      <w:tr w:rsidR="00582902" w:rsidRPr="00582902" w:rsidTr="00582902">
        <w:trPr>
          <w:trHeight w:val="70"/>
        </w:trPr>
        <w:tc>
          <w:tcPr>
            <w:tcW w:w="410" w:type="pct"/>
            <w:shd w:val="clear" w:color="auto" w:fill="auto"/>
          </w:tcPr>
          <w:p w:rsidR="00582902" w:rsidRPr="00582902" w:rsidRDefault="00582902" w:rsidP="00582902">
            <w:pPr>
              <w:keepNext/>
              <w:spacing w:after="0" w:line="240" w:lineRule="auto"/>
              <w:ind w:firstLine="680"/>
              <w:jc w:val="center"/>
              <w:outlineLvl w:val="0"/>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b/>
                <w:bCs/>
                <w:sz w:val="12"/>
                <w:szCs w:val="12"/>
              </w:rPr>
              <w:t>Предельное количество этажей или предельная высота зданий, строений, сооружений</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 xml:space="preserve">Предельная высота зданий, строений, сооружений, </w:t>
            </w:r>
            <w:proofErr w:type="gramStart"/>
            <w:r w:rsidRPr="00582902">
              <w:rPr>
                <w:rFonts w:ascii="Times New Roman" w:hAnsi="Times New Roman" w:cs="Times New Roman"/>
                <w:sz w:val="12"/>
                <w:szCs w:val="12"/>
              </w:rPr>
              <w:t>м</w:t>
            </w:r>
            <w:proofErr w:type="gramEnd"/>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30</w:t>
            </w:r>
          </w:p>
        </w:tc>
      </w:tr>
      <w:tr w:rsidR="00582902" w:rsidRPr="00582902" w:rsidTr="00582902">
        <w:trPr>
          <w:trHeight w:val="70"/>
        </w:trPr>
        <w:tc>
          <w:tcPr>
            <w:tcW w:w="410" w:type="pct"/>
            <w:shd w:val="clear" w:color="auto" w:fill="auto"/>
          </w:tcPr>
          <w:p w:rsidR="00582902" w:rsidRPr="00582902" w:rsidRDefault="00582902" w:rsidP="00582902">
            <w:pPr>
              <w:spacing w:after="0" w:line="240" w:lineRule="auto"/>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b/>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 xml:space="preserve">Минимальный отступ от границ земельных участков до зданий, строений, сооружений, </w:t>
            </w:r>
            <w:proofErr w:type="gramStart"/>
            <w:r w:rsidRPr="00582902">
              <w:rPr>
                <w:rFonts w:ascii="Times New Roman" w:hAnsi="Times New Roman" w:cs="Times New Roman"/>
                <w:sz w:val="12"/>
                <w:szCs w:val="12"/>
              </w:rPr>
              <w:t>м</w:t>
            </w:r>
            <w:proofErr w:type="gramEnd"/>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5</w:t>
            </w:r>
          </w:p>
        </w:tc>
      </w:tr>
      <w:tr w:rsidR="00582902" w:rsidRPr="00582902" w:rsidTr="00582902">
        <w:trPr>
          <w:trHeight w:val="70"/>
        </w:trPr>
        <w:tc>
          <w:tcPr>
            <w:tcW w:w="410" w:type="pct"/>
            <w:shd w:val="clear" w:color="auto" w:fill="auto"/>
          </w:tcPr>
          <w:p w:rsidR="00582902" w:rsidRPr="00582902" w:rsidRDefault="00582902" w:rsidP="00582902">
            <w:pPr>
              <w:spacing w:after="0" w:line="240" w:lineRule="auto"/>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 xml:space="preserve"> </w:t>
            </w:r>
            <w:r w:rsidRPr="00582902">
              <w:rPr>
                <w:rFonts w:ascii="Times New Roman" w:hAnsi="Times New Roman" w:cs="Times New Roman"/>
                <w:b/>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autoSpaceDE w:val="0"/>
              <w:autoSpaceDN w:val="0"/>
              <w:adjustRightInd w:val="0"/>
              <w:spacing w:after="0" w:line="240" w:lineRule="auto"/>
              <w:jc w:val="both"/>
              <w:outlineLvl w:val="0"/>
              <w:rPr>
                <w:rFonts w:ascii="Times New Roman" w:hAnsi="Times New Roman" w:cs="Times New Roman"/>
                <w:sz w:val="12"/>
                <w:szCs w:val="12"/>
              </w:rPr>
            </w:pPr>
            <w:r w:rsidRPr="00582902">
              <w:rPr>
                <w:rFonts w:ascii="Times New Roman" w:hAnsi="Times New Roman" w:cs="Times New Roman"/>
                <w:sz w:val="12"/>
                <w:szCs w:val="12"/>
              </w:rPr>
              <w:t>Максимальный процент застройки в границах земельного участка для размещения</w:t>
            </w:r>
            <w:r>
              <w:rPr>
                <w:rFonts w:ascii="Times New Roman" w:hAnsi="Times New Roman" w:cs="Times New Roman"/>
                <w:sz w:val="12"/>
                <w:szCs w:val="12"/>
              </w:rPr>
              <w:t xml:space="preserve"> производственных объектов, %</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80</w:t>
            </w: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60</w:t>
            </w: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Максимальный процент застройки в границах земельного участка для садоводства и огородничества, %</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40</w:t>
            </w: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sz w:val="12"/>
                <w:szCs w:val="12"/>
              </w:rPr>
            </w:pPr>
            <w:r w:rsidRPr="00582902">
              <w:rPr>
                <w:rFonts w:ascii="Times New Roman"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r w:rsidRPr="00582902">
              <w:rPr>
                <w:rFonts w:ascii="Times New Roman" w:hAnsi="Times New Roman" w:cs="Times New Roman"/>
                <w:sz w:val="12"/>
                <w:szCs w:val="12"/>
              </w:rPr>
              <w:t>40</w:t>
            </w:r>
          </w:p>
        </w:tc>
      </w:tr>
      <w:tr w:rsidR="00582902" w:rsidRPr="00582902" w:rsidTr="00582902">
        <w:trPr>
          <w:trHeight w:val="70"/>
        </w:trPr>
        <w:tc>
          <w:tcPr>
            <w:tcW w:w="410" w:type="pct"/>
            <w:shd w:val="clear" w:color="auto" w:fill="auto"/>
          </w:tcPr>
          <w:p w:rsidR="00582902" w:rsidRPr="00582902" w:rsidRDefault="00582902" w:rsidP="00582902">
            <w:pPr>
              <w:spacing w:after="0" w:line="240" w:lineRule="auto"/>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hAnsi="Times New Roman" w:cs="Times New Roman"/>
                <w:b/>
                <w:bCs/>
                <w:sz w:val="12"/>
                <w:szCs w:val="12"/>
              </w:rPr>
            </w:pPr>
            <w:r w:rsidRPr="00582902">
              <w:rPr>
                <w:rFonts w:ascii="Times New Roman" w:hAnsi="Times New Roman" w:cs="Times New Roman"/>
                <w:b/>
                <w:bCs/>
                <w:sz w:val="12"/>
                <w:szCs w:val="12"/>
              </w:rPr>
              <w:t>Иные предельные параметры разрешенного строительства, реконструкции объектов капитального строительства</w:t>
            </w:r>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rPr>
            </w:pPr>
          </w:p>
        </w:tc>
      </w:tr>
      <w:tr w:rsidR="00582902" w:rsidRPr="00582902" w:rsidTr="00582902">
        <w:trPr>
          <w:trHeight w:val="70"/>
        </w:trPr>
        <w:tc>
          <w:tcPr>
            <w:tcW w:w="410" w:type="pct"/>
            <w:shd w:val="clear" w:color="auto" w:fill="auto"/>
          </w:tcPr>
          <w:p w:rsidR="00582902" w:rsidRPr="00582902" w:rsidRDefault="00582902" w:rsidP="00582902">
            <w:pPr>
              <w:numPr>
                <w:ilvl w:val="0"/>
                <w:numId w:val="49"/>
              </w:numPr>
              <w:spacing w:after="0" w:line="240" w:lineRule="auto"/>
              <w:contextualSpacing/>
              <w:jc w:val="center"/>
              <w:rPr>
                <w:rFonts w:ascii="Times New Roman" w:hAnsi="Times New Roman" w:cs="Times New Roman"/>
                <w:sz w:val="12"/>
                <w:szCs w:val="12"/>
              </w:rPr>
            </w:pPr>
          </w:p>
        </w:tc>
        <w:tc>
          <w:tcPr>
            <w:tcW w:w="4295" w:type="pct"/>
            <w:shd w:val="clear" w:color="auto" w:fill="auto"/>
          </w:tcPr>
          <w:p w:rsidR="00582902" w:rsidRPr="00582902" w:rsidRDefault="00582902" w:rsidP="00582902">
            <w:pPr>
              <w:spacing w:after="0" w:line="240" w:lineRule="auto"/>
              <w:jc w:val="both"/>
              <w:rPr>
                <w:rFonts w:ascii="Times New Roman" w:eastAsia="MS MinNew Roman" w:hAnsi="Times New Roman" w:cs="Times New Roman"/>
                <w:b/>
                <w:bCs/>
                <w:kern w:val="28"/>
                <w:sz w:val="12"/>
                <w:szCs w:val="12"/>
              </w:rPr>
            </w:pPr>
            <w:r w:rsidRPr="00582902">
              <w:rPr>
                <w:rFonts w:ascii="Times New Roman" w:hAnsi="Times New Roman" w:cs="Times New Roman"/>
                <w:sz w:val="12"/>
                <w:szCs w:val="12"/>
              </w:rPr>
              <w:t xml:space="preserve">Максимальная высота капитальных ограждений земельных участков, </w:t>
            </w:r>
            <w:proofErr w:type="gramStart"/>
            <w:r w:rsidRPr="00582902">
              <w:rPr>
                <w:rFonts w:ascii="Times New Roman" w:hAnsi="Times New Roman" w:cs="Times New Roman"/>
                <w:sz w:val="12"/>
                <w:szCs w:val="12"/>
              </w:rPr>
              <w:t>м</w:t>
            </w:r>
            <w:proofErr w:type="gramEnd"/>
          </w:p>
        </w:tc>
        <w:tc>
          <w:tcPr>
            <w:tcW w:w="295" w:type="pct"/>
            <w:shd w:val="clear" w:color="auto" w:fill="auto"/>
          </w:tcPr>
          <w:p w:rsidR="00582902" w:rsidRPr="00582902" w:rsidRDefault="00582902" w:rsidP="00582902">
            <w:pPr>
              <w:spacing w:after="0" w:line="240" w:lineRule="auto"/>
              <w:jc w:val="center"/>
              <w:rPr>
                <w:rFonts w:ascii="Times New Roman" w:hAnsi="Times New Roman" w:cs="Times New Roman"/>
                <w:sz w:val="12"/>
                <w:szCs w:val="12"/>
                <w:lang w:val="en-US"/>
              </w:rPr>
            </w:pPr>
            <w:r w:rsidRPr="00582902">
              <w:rPr>
                <w:rFonts w:ascii="Times New Roman" w:hAnsi="Times New Roman" w:cs="Times New Roman"/>
                <w:sz w:val="12"/>
                <w:szCs w:val="12"/>
                <w:lang w:val="en-US"/>
              </w:rPr>
              <w:t>2</w:t>
            </w:r>
          </w:p>
        </w:tc>
      </w:tr>
    </w:tbl>
    <w:p w:rsidR="00582902" w:rsidRDefault="00582902" w:rsidP="00582902">
      <w:pPr>
        <w:tabs>
          <w:tab w:val="left" w:pos="0"/>
        </w:tabs>
        <w:spacing w:after="0" w:line="240" w:lineRule="auto"/>
        <w:ind w:firstLine="284"/>
        <w:jc w:val="both"/>
        <w:rPr>
          <w:rFonts w:ascii="Times New Roman" w:hAnsi="Times New Roman" w:cs="Times New Roman"/>
          <w:sz w:val="12"/>
          <w:szCs w:val="12"/>
        </w:rPr>
      </w:pP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26. Ограничение применения предельных размеров земельных участков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Предельные (минимальные и (или) максимальные) </w:t>
      </w:r>
      <w:proofErr w:type="gramStart"/>
      <w:r w:rsidRPr="00582902">
        <w:rPr>
          <w:rFonts w:ascii="Times New Roman" w:hAnsi="Times New Roman" w:cs="Times New Roman"/>
          <w:sz w:val="12"/>
          <w:szCs w:val="12"/>
        </w:rPr>
        <w:t>размеры земельных участков, установленные Правилами не применяются</w:t>
      </w:r>
      <w:proofErr w:type="gramEnd"/>
      <w:r w:rsidRPr="00582902">
        <w:rPr>
          <w:rFonts w:ascii="Times New Roman" w:hAnsi="Times New Roman" w:cs="Times New Roman"/>
          <w:sz w:val="12"/>
          <w:szCs w:val="12"/>
        </w:rPr>
        <w:t xml:space="preserve">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27. Ограничения использования земельных участков и объектов капитального строительства, устанавливаемые в соответствии с законод</w:t>
      </w:r>
      <w:r>
        <w:rPr>
          <w:rFonts w:ascii="Times New Roman" w:hAnsi="Times New Roman" w:cs="Times New Roman"/>
          <w:sz w:val="12"/>
          <w:szCs w:val="12"/>
        </w:rPr>
        <w:t>ательством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Статья 28. Ограничения использования территорий в границах санитарно-защитных зон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82902">
        <w:rPr>
          <w:rFonts w:ascii="Times New Roman" w:hAnsi="Times New Roman" w:cs="Times New Roman"/>
          <w:sz w:val="12"/>
          <w:szCs w:val="12"/>
        </w:rPr>
        <w:t xml:space="preserve"> санитарно-защитная зона, приведет к нарушению качества и безопасности таких средств, сырья, воды и продукции в соответствии с уст</w:t>
      </w:r>
      <w:r>
        <w:rPr>
          <w:rFonts w:ascii="Times New Roman" w:hAnsi="Times New Roman" w:cs="Times New Roman"/>
          <w:sz w:val="12"/>
          <w:szCs w:val="12"/>
        </w:rPr>
        <w:t>ановленными к ним требованиями.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Статья 29. Ограничения использования земельных участков и объектов капитального строительства на территории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и прибрежных защитных полос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 </w:t>
      </w:r>
      <w:proofErr w:type="spellStart"/>
      <w:r w:rsidRPr="00582902">
        <w:rPr>
          <w:rFonts w:ascii="Times New Roman" w:hAnsi="Times New Roman" w:cs="Times New Roman"/>
          <w:sz w:val="12"/>
          <w:szCs w:val="12"/>
        </w:rPr>
        <w:t>Водоохранными</w:t>
      </w:r>
      <w:proofErr w:type="spellEnd"/>
      <w:r w:rsidRPr="00582902">
        <w:rPr>
          <w:rFonts w:ascii="Times New Roman" w:hAnsi="Times New Roman" w:cs="Times New Roman"/>
          <w:sz w:val="12"/>
          <w:szCs w:val="12"/>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2. Режим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3. На территории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запрещается: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использование сточных вод для удобрения почв;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осуществление авиационных мер по борьбе с вредителями и болезнями растений;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6) хранение пестицидов и </w:t>
      </w:r>
      <w:proofErr w:type="spellStart"/>
      <w:r w:rsidRPr="00582902">
        <w:rPr>
          <w:rFonts w:ascii="Times New Roman" w:hAnsi="Times New Roman" w:cs="Times New Roman"/>
          <w:sz w:val="12"/>
          <w:szCs w:val="12"/>
        </w:rPr>
        <w:t>агрохимикатов</w:t>
      </w:r>
      <w:proofErr w:type="spellEnd"/>
      <w:r w:rsidRPr="00582902">
        <w:rPr>
          <w:rFonts w:ascii="Times New Roman" w:hAnsi="Times New Roman" w:cs="Times New Roman"/>
          <w:sz w:val="12"/>
          <w:szCs w:val="12"/>
        </w:rPr>
        <w:t xml:space="preserve"> (за исключением хранения </w:t>
      </w:r>
      <w:proofErr w:type="spellStart"/>
      <w:r w:rsidRPr="00582902">
        <w:rPr>
          <w:rFonts w:ascii="Times New Roman" w:hAnsi="Times New Roman" w:cs="Times New Roman"/>
          <w:sz w:val="12"/>
          <w:szCs w:val="12"/>
        </w:rPr>
        <w:t>агрохимикатов</w:t>
      </w:r>
      <w:proofErr w:type="spellEnd"/>
      <w:r w:rsidRPr="00582902">
        <w:rPr>
          <w:rFonts w:ascii="Times New Roman" w:hAnsi="Times New Roman" w:cs="Times New Roman"/>
          <w:sz w:val="12"/>
          <w:szCs w:val="12"/>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582902">
        <w:rPr>
          <w:rFonts w:ascii="Times New Roman" w:hAnsi="Times New Roman" w:cs="Times New Roman"/>
          <w:sz w:val="12"/>
          <w:szCs w:val="12"/>
        </w:rPr>
        <w:t>агрохимикатов</w:t>
      </w:r>
      <w:proofErr w:type="spellEnd"/>
      <w:r w:rsidRPr="00582902">
        <w:rPr>
          <w:rFonts w:ascii="Times New Roman" w:hAnsi="Times New Roman" w:cs="Times New Roman"/>
          <w:sz w:val="12"/>
          <w:szCs w:val="12"/>
        </w:rPr>
        <w:t>;</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7) сброс сточных, в том числе дренажных,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82902">
        <w:rPr>
          <w:rFonts w:ascii="Times New Roman" w:hAnsi="Times New Roman" w:cs="Times New Roman"/>
          <w:sz w:val="12"/>
          <w:szCs w:val="12"/>
        </w:rPr>
        <w:t xml:space="preserve"> </w:t>
      </w:r>
      <w:proofErr w:type="gramStart"/>
      <w:r w:rsidRPr="00582902">
        <w:rPr>
          <w:rFonts w:ascii="Times New Roman" w:hAnsi="Times New Roman" w:cs="Times New Roman"/>
          <w:sz w:val="12"/>
          <w:szCs w:val="12"/>
        </w:rPr>
        <w:t>21 февраля 1992 года № 2395-1 «О недрах»).</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В границах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границах прибрежных защитных полос, наряду с вышеперечисленными ограничениями, запрещается: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распашка земель;</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размещение отвалов размываемых грунтов;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выпас сельскохозяйственных животных и организация для них летних лагерей, ванн.</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5. В границах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6. </w:t>
      </w:r>
      <w:proofErr w:type="gramStart"/>
      <w:r w:rsidRPr="00582902">
        <w:rPr>
          <w:rFonts w:ascii="Times New Roman" w:hAnsi="Times New Roman" w:cs="Times New Roman"/>
          <w:sz w:val="12"/>
          <w:szCs w:val="12"/>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582902">
        <w:rPr>
          <w:rFonts w:ascii="Times New Roman" w:hAnsi="Times New Roman" w:cs="Times New Roman"/>
          <w:sz w:val="12"/>
          <w:szCs w:val="12"/>
        </w:rPr>
        <w:t xml:space="preserve"> в окружающую среду.</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7. В границах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централизованные системы водоотведения (канализации), централизованные ливневые системы водоотведения;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8. Установление на местности границ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w:t>
      </w:r>
      <w:r>
        <w:rPr>
          <w:rFonts w:ascii="Times New Roman" w:hAnsi="Times New Roman" w:cs="Times New Roman"/>
          <w:sz w:val="12"/>
          <w:szCs w:val="12"/>
        </w:rPr>
        <w:t>тельством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30. Ограничения использования земельных участков и объектов капитального строительства в зонах охраны объектов культурного наследия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ограничениями, установленными Федеральным законом от 25 июня 2002 года № 73-ФЗ «Об объектах культурного наследия (памятниках истории и культуры) народов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3) режимами использования земель и градостроительными регламентами, утвержденными на основании </w:t>
      </w:r>
      <w:proofErr w:type="gramStart"/>
      <w:r w:rsidRPr="00582902">
        <w:rPr>
          <w:rFonts w:ascii="Times New Roman" w:hAnsi="Times New Roman" w:cs="Times New Roman"/>
          <w:sz w:val="12"/>
          <w:szCs w:val="12"/>
        </w:rPr>
        <w:t>проекта зон охраны объекта культурного наследия</w:t>
      </w:r>
      <w:proofErr w:type="gramEnd"/>
      <w:r w:rsidRPr="00582902">
        <w:rPr>
          <w:rFonts w:ascii="Times New Roman" w:hAnsi="Times New Roman" w:cs="Times New Roman"/>
          <w:sz w:val="12"/>
          <w:szCs w:val="12"/>
        </w:rPr>
        <w:t xml:space="preserve"> в соответствии с частью  2 настоящей статьи.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2. </w:t>
      </w:r>
      <w:proofErr w:type="gramStart"/>
      <w:r w:rsidRPr="00582902">
        <w:rPr>
          <w:rFonts w:ascii="Times New Roman" w:hAnsi="Times New Roman" w:cs="Times New Roman"/>
          <w:sz w:val="12"/>
          <w:szCs w:val="12"/>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582902">
        <w:rPr>
          <w:rFonts w:ascii="Times New Roman" w:hAnsi="Times New Roman" w:cs="Times New Roman"/>
          <w:sz w:val="12"/>
          <w:szCs w:val="12"/>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3. После утверждения в установленном порядке </w:t>
      </w:r>
      <w:proofErr w:type="gramStart"/>
      <w:r w:rsidRPr="00582902">
        <w:rPr>
          <w:rFonts w:ascii="Times New Roman" w:hAnsi="Times New Roman" w:cs="Times New Roman"/>
          <w:sz w:val="12"/>
          <w:szCs w:val="12"/>
        </w:rPr>
        <w:t>проектов зон охраны памятников истории</w:t>
      </w:r>
      <w:proofErr w:type="gramEnd"/>
      <w:r w:rsidRPr="00582902">
        <w:rPr>
          <w:rFonts w:ascii="Times New Roman" w:hAnsi="Times New Roman" w:cs="Times New Roman"/>
          <w:sz w:val="12"/>
          <w:szCs w:val="12"/>
        </w:rPr>
        <w:t xml:space="preserve">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4.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охранную зону объекта культурного наследия;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зону регулирования застройки и хозяйственной деятельности;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зону охраняемого природного ландшафта.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Проектирование и проведение работ по сохранению памятника или ансамбля и (или) их территорий осуществляются: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от 25 июня 2002 года № 73-ФЗ «Об объектах культурного наследия (памятниках истории и культуры) народов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582902">
        <w:rPr>
          <w:rFonts w:ascii="Times New Roman" w:hAnsi="Times New Roman" w:cs="Times New Roman"/>
          <w:sz w:val="12"/>
          <w:szCs w:val="12"/>
        </w:rPr>
        <w:t xml:space="preserve"> наследия местного (муниципального) значения, и вносятся в настоящие Правила.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582902">
        <w:rPr>
          <w:rFonts w:ascii="Times New Roman" w:hAnsi="Times New Roman" w:cs="Times New Roman"/>
          <w:sz w:val="12"/>
          <w:szCs w:val="12"/>
        </w:rPr>
        <w:t xml:space="preserve"> наследия, </w:t>
      </w:r>
      <w:proofErr w:type="gramStart"/>
      <w:r w:rsidRPr="00582902">
        <w:rPr>
          <w:rFonts w:ascii="Times New Roman" w:hAnsi="Times New Roman" w:cs="Times New Roman"/>
          <w:sz w:val="12"/>
          <w:szCs w:val="12"/>
        </w:rPr>
        <w:t>получивших</w:t>
      </w:r>
      <w:proofErr w:type="gramEnd"/>
      <w:r w:rsidRPr="00582902">
        <w:rPr>
          <w:rFonts w:ascii="Times New Roman" w:hAnsi="Times New Roman" w:cs="Times New Roman"/>
          <w:sz w:val="12"/>
          <w:szCs w:val="12"/>
        </w:rPr>
        <w:t xml:space="preserve"> положительные заключения государственной экспертизы проектной документации.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11) В случае принятия мер по ликвидации опасности </w:t>
      </w:r>
      <w:proofErr w:type="gramStart"/>
      <w:r w:rsidRPr="00582902">
        <w:rPr>
          <w:rFonts w:ascii="Times New Roman" w:hAnsi="Times New Roman" w:cs="Times New Roman"/>
          <w:sz w:val="12"/>
          <w:szCs w:val="12"/>
        </w:rPr>
        <w:t>разрушения</w:t>
      </w:r>
      <w:proofErr w:type="gramEnd"/>
      <w:r w:rsidRPr="00582902">
        <w:rPr>
          <w:rFonts w:ascii="Times New Roman" w:hAnsi="Times New Roman" w:cs="Times New Roman"/>
          <w:sz w:val="12"/>
          <w:szCs w:val="12"/>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w:t>
      </w:r>
      <w:r>
        <w:rPr>
          <w:rFonts w:ascii="Times New Roman" w:hAnsi="Times New Roman" w:cs="Times New Roman"/>
          <w:sz w:val="12"/>
          <w:szCs w:val="12"/>
        </w:rPr>
        <w:t>нном законом Самарской области.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3. Режим зон санитарной охраны включает: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мероприятия на территории зон санитарной охраны подземных источников водоснабжения;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мероприятия на территории зон санитарной охраны поверхностных источников водоснабжения;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мероприятия по санитарно-защитной полосе водоводов.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Мероприятия на территории зон санитарной охраны подземных источников водоснабжения.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Мероприятия по первому поясу зон санитарной охраны подземных источников водоснабжения (далее - первый пояс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запрещение закачки отработанных вод в подземные горизонты, подземного складирования твердых отходов и разработки недр земли;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запрещение размещения складов горюче-смазочных материалов, ядохимикатов и минеральных удобрений, накопителей </w:t>
      </w:r>
      <w:proofErr w:type="spellStart"/>
      <w:r w:rsidRPr="00582902">
        <w:rPr>
          <w:rFonts w:ascii="Times New Roman" w:hAnsi="Times New Roman" w:cs="Times New Roman"/>
          <w:sz w:val="12"/>
          <w:szCs w:val="12"/>
        </w:rPr>
        <w:t>промстоков</w:t>
      </w:r>
      <w:proofErr w:type="spellEnd"/>
      <w:r w:rsidRPr="00582902">
        <w:rPr>
          <w:rFonts w:ascii="Times New Roman" w:hAnsi="Times New Roman" w:cs="Times New Roman"/>
          <w:sz w:val="12"/>
          <w:szCs w:val="12"/>
        </w:rPr>
        <w:t xml:space="preserve">, </w:t>
      </w:r>
      <w:proofErr w:type="spellStart"/>
      <w:r w:rsidRPr="00582902">
        <w:rPr>
          <w:rFonts w:ascii="Times New Roman" w:hAnsi="Times New Roman" w:cs="Times New Roman"/>
          <w:sz w:val="12"/>
          <w:szCs w:val="12"/>
        </w:rPr>
        <w:t>шламохранилищ</w:t>
      </w:r>
      <w:proofErr w:type="spellEnd"/>
      <w:r w:rsidRPr="00582902">
        <w:rPr>
          <w:rFonts w:ascii="Times New Roman" w:hAnsi="Times New Roman" w:cs="Times New Roman"/>
          <w:sz w:val="12"/>
          <w:szCs w:val="12"/>
        </w:rPr>
        <w:t xml:space="preserve"> и других объектов, обусловливающих опасность химического загрязнения подземных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6. Мероприятия по второму поясу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Кроме мероприятий, указанных в части 5 настоящей статьи, в пределах второго </w:t>
      </w:r>
      <w:proofErr w:type="gramStart"/>
      <w:r w:rsidRPr="00582902">
        <w:rPr>
          <w:rFonts w:ascii="Times New Roman" w:hAnsi="Times New Roman" w:cs="Times New Roman"/>
          <w:sz w:val="12"/>
          <w:szCs w:val="12"/>
        </w:rPr>
        <w:t>пояса зон санитарной охраны подземных источников водоснабжения</w:t>
      </w:r>
      <w:proofErr w:type="gramEnd"/>
      <w:r w:rsidRPr="00582902">
        <w:rPr>
          <w:rFonts w:ascii="Times New Roman" w:hAnsi="Times New Roman" w:cs="Times New Roman"/>
          <w:sz w:val="12"/>
          <w:szCs w:val="12"/>
        </w:rPr>
        <w:t xml:space="preserve"> подлежат выполнению следующие дополнительные мероприятия: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не допускается: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применение удобрений и ядохимикатов;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рубка леса главного пользования и реконструкции.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7. Мероприятия на территории зон санитарной охраны поверхностных источников водоснабжения.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Мероприятия по первому поясу зон санитарной охраны поверхностных источников водоснабжения (далее - первый пояс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 выявление объектов, загрязняющих источники водоснабжения, с разработкой конкретных </w:t>
      </w:r>
      <w:proofErr w:type="spellStart"/>
      <w:r w:rsidRPr="00582902">
        <w:rPr>
          <w:rFonts w:ascii="Times New Roman" w:hAnsi="Times New Roman" w:cs="Times New Roman"/>
          <w:sz w:val="12"/>
          <w:szCs w:val="12"/>
        </w:rPr>
        <w:t>водоохранных</w:t>
      </w:r>
      <w:proofErr w:type="spellEnd"/>
      <w:r w:rsidRPr="00582902">
        <w:rPr>
          <w:rFonts w:ascii="Times New Roman" w:hAnsi="Times New Roman" w:cs="Times New Roman"/>
          <w:sz w:val="12"/>
          <w:szCs w:val="12"/>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582902">
        <w:rPr>
          <w:rFonts w:ascii="Times New Roman" w:hAnsi="Times New Roman" w:cs="Times New Roman"/>
          <w:sz w:val="12"/>
          <w:szCs w:val="12"/>
        </w:rPr>
        <w:t>Роспотребнадзора</w:t>
      </w:r>
      <w:proofErr w:type="spellEnd"/>
      <w:r w:rsidRPr="00582902">
        <w:rPr>
          <w:rFonts w:ascii="Times New Roman" w:hAnsi="Times New Roman" w:cs="Times New Roman"/>
          <w:sz w:val="12"/>
          <w:szCs w:val="12"/>
        </w:rPr>
        <w:t xml:space="preserve">;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 xml:space="preserve">4) все работы, в том числе добыча песка, гравия, </w:t>
      </w:r>
      <w:proofErr w:type="spellStart"/>
      <w:r w:rsidRPr="00582902">
        <w:rPr>
          <w:rFonts w:ascii="Times New Roman" w:hAnsi="Times New Roman" w:cs="Times New Roman"/>
          <w:sz w:val="12"/>
          <w:szCs w:val="12"/>
        </w:rPr>
        <w:t>донноуглубительные</w:t>
      </w:r>
      <w:proofErr w:type="spellEnd"/>
      <w:r w:rsidRPr="00582902">
        <w:rPr>
          <w:rFonts w:ascii="Times New Roman" w:hAnsi="Times New Roman" w:cs="Times New Roman"/>
          <w:sz w:val="12"/>
          <w:szCs w:val="12"/>
        </w:rPr>
        <w:t xml:space="preserve"> работы, в пределах акватории зон санитарной охраны допускаются по согласованию с уполномоченным органом </w:t>
      </w:r>
      <w:proofErr w:type="spellStart"/>
      <w:r w:rsidRPr="00582902">
        <w:rPr>
          <w:rFonts w:ascii="Times New Roman" w:hAnsi="Times New Roman" w:cs="Times New Roman"/>
          <w:sz w:val="12"/>
          <w:szCs w:val="12"/>
        </w:rPr>
        <w:t>Роспотребнадзора</w:t>
      </w:r>
      <w:proofErr w:type="spellEnd"/>
      <w:r w:rsidRPr="00582902">
        <w:rPr>
          <w:rFonts w:ascii="Times New Roman" w:hAnsi="Times New Roman" w:cs="Times New Roman"/>
          <w:sz w:val="12"/>
          <w:szCs w:val="12"/>
        </w:rPr>
        <w:t xml:space="preserve"> лишь при обосновании гидрологическими расчетами отсутствия ухудшения качества воды в створе водозабора;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5) использование химических методов борьбы с </w:t>
      </w:r>
      <w:proofErr w:type="spellStart"/>
      <w:r w:rsidRPr="00582902">
        <w:rPr>
          <w:rFonts w:ascii="Times New Roman" w:hAnsi="Times New Roman" w:cs="Times New Roman"/>
          <w:sz w:val="12"/>
          <w:szCs w:val="12"/>
        </w:rPr>
        <w:t>эвтрофикацией</w:t>
      </w:r>
      <w:proofErr w:type="spellEnd"/>
      <w:r w:rsidRPr="00582902">
        <w:rPr>
          <w:rFonts w:ascii="Times New Roman" w:hAnsi="Times New Roman" w:cs="Times New Roman"/>
          <w:sz w:val="12"/>
          <w:szCs w:val="12"/>
        </w:rPr>
        <w:t xml:space="preserve"> водоемов допускается при условии применения препаратов, имеющих положительное санитарно-эпидемиологическое заключение;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582902">
        <w:rPr>
          <w:rFonts w:ascii="Times New Roman" w:hAnsi="Times New Roman" w:cs="Times New Roman"/>
          <w:sz w:val="12"/>
          <w:szCs w:val="12"/>
        </w:rPr>
        <w:t>подсланевых</w:t>
      </w:r>
      <w:proofErr w:type="spellEnd"/>
      <w:r w:rsidRPr="00582902">
        <w:rPr>
          <w:rFonts w:ascii="Times New Roman" w:hAnsi="Times New Roman" w:cs="Times New Roman"/>
          <w:sz w:val="12"/>
          <w:szCs w:val="12"/>
        </w:rPr>
        <w:t xml:space="preserve"> вод и твердых отходов; оборудование на пристанях сливных станций и приемников для сбора твердых отходов.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8. Мероприятия по второму поясу зон санитарной охраны: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Кроме мероприятий, указанных в части 7 настоящей статьи, в пределах второго </w:t>
      </w:r>
      <w:proofErr w:type="gramStart"/>
      <w:r w:rsidRPr="00582902">
        <w:rPr>
          <w:rFonts w:ascii="Times New Roman" w:hAnsi="Times New Roman" w:cs="Times New Roman"/>
          <w:sz w:val="12"/>
          <w:szCs w:val="12"/>
        </w:rPr>
        <w:t>пояса зон санитарной охраны поверхностных источников водоснабжения</w:t>
      </w:r>
      <w:proofErr w:type="gramEnd"/>
      <w:r w:rsidRPr="00582902">
        <w:rPr>
          <w:rFonts w:ascii="Times New Roman" w:hAnsi="Times New Roman" w:cs="Times New Roman"/>
          <w:sz w:val="12"/>
          <w:szCs w:val="12"/>
        </w:rPr>
        <w:t xml:space="preserve"> подлежат выполнению следующие мероприятия: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Границы второго пояса зон санитарной охраны на пересечении дорог, пешеходных троп и пр. обозначаются столбами со специальными знаками.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9. Мероприятия по санитарно-защитной полосе водоводов: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в пределах санитарно-защитной полосы водоводов должны отсутствовать источники загрязнения почвы и грунтовых вод;</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w:t>
      </w:r>
      <w:r>
        <w:rPr>
          <w:rFonts w:ascii="Times New Roman" w:hAnsi="Times New Roman" w:cs="Times New Roman"/>
          <w:sz w:val="12"/>
          <w:szCs w:val="12"/>
        </w:rPr>
        <w:t>льскохозяйственных предприятий.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2. </w:t>
      </w:r>
      <w:proofErr w:type="gramStart"/>
      <w:r w:rsidRPr="00582902">
        <w:rPr>
          <w:rFonts w:ascii="Times New Roman" w:hAnsi="Times New Roman" w:cs="Times New Roman"/>
          <w:sz w:val="12"/>
          <w:szCs w:val="12"/>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sidRPr="00582902">
        <w:rPr>
          <w:rFonts w:ascii="Times New Roman" w:hAnsi="Times New Roman" w:cs="Times New Roman"/>
          <w:sz w:val="12"/>
          <w:szCs w:val="12"/>
        </w:rPr>
        <w:t xml:space="preserve"> – </w:t>
      </w:r>
      <w:proofErr w:type="gramStart"/>
      <w:r w:rsidRPr="00582902">
        <w:rPr>
          <w:rFonts w:ascii="Times New Roman" w:hAnsi="Times New Roman" w:cs="Times New Roman"/>
          <w:sz w:val="12"/>
          <w:szCs w:val="12"/>
        </w:rPr>
        <w:t>Правила).</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2. </w:t>
      </w:r>
      <w:proofErr w:type="gramStart"/>
      <w:r w:rsidRPr="00582902">
        <w:rPr>
          <w:rFonts w:ascii="Times New Roman" w:hAnsi="Times New Roman" w:cs="Times New Roman"/>
          <w:sz w:val="12"/>
          <w:szCs w:val="12"/>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убирать, перемещать, засыпать и повреждать предупреждающие знаки;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производить сброс и слив едких и коррозионных веществ, в том числе растворов кислот, щелочей и солей, а также горюче-смазочных материалов;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разводить огонь и размещать какие-либо открытые или закрытые источники огня;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производить работы ударными механизмами, сбрасывать тяжести массой свыше 5 тонн;</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ж) складировать любые материалы, в том числе взрывоопасные, пожароопасные и горюче-смазочные.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В пределах охранных зон без письменного согласования владельцев объектов юридическим и физическим лицам запрещается: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проводить любые мероприятия, связанные с пребыванием людей, не занятых выполнением работ, разрешенных в установленном порядке;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осуществлять горные, взрывные, мелиоративные работы, в том числе связанные с временным затоплением земель.</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582902">
        <w:rPr>
          <w:rFonts w:ascii="Times New Roman" w:hAnsi="Times New Roman" w:cs="Times New Roman"/>
          <w:sz w:val="12"/>
          <w:szCs w:val="12"/>
        </w:rPr>
        <w:t>позднее</w:t>
      </w:r>
      <w:proofErr w:type="gramEnd"/>
      <w:r w:rsidRPr="00582902">
        <w:rPr>
          <w:rFonts w:ascii="Times New Roman" w:hAnsi="Times New Roman" w:cs="Times New Roman"/>
          <w:sz w:val="12"/>
          <w:szCs w:val="12"/>
        </w:rPr>
        <w:t xml:space="preserve"> чем за 15 рабочих дней до их осуществления.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582902">
        <w:rPr>
          <w:rFonts w:ascii="Times New Roman" w:hAnsi="Times New Roman" w:cs="Times New Roman"/>
          <w:sz w:val="12"/>
          <w:szCs w:val="12"/>
        </w:rPr>
        <w:t>дств св</w:t>
      </w:r>
      <w:proofErr w:type="gramEnd"/>
      <w:r w:rsidRPr="00582902">
        <w:rPr>
          <w:rFonts w:ascii="Times New Roman" w:hAnsi="Times New Roman" w:cs="Times New Roman"/>
          <w:sz w:val="12"/>
          <w:szCs w:val="12"/>
        </w:rPr>
        <w:t>язи, если в заявлении указано на необходимость такого информирования.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Лица, получившие решение о согласовании действий, обязаны осуществлять их с соблюдением условий, обеспечивающих сохранность объектов и их наде</w:t>
      </w:r>
      <w:r>
        <w:rPr>
          <w:rFonts w:ascii="Times New Roman" w:hAnsi="Times New Roman" w:cs="Times New Roman"/>
          <w:sz w:val="12"/>
          <w:szCs w:val="12"/>
        </w:rPr>
        <w:t>жную и безопасную эксплуатацию.</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582902">
        <w:rPr>
          <w:rFonts w:ascii="Times New Roman" w:hAnsi="Times New Roman" w:cs="Times New Roman"/>
          <w:sz w:val="12"/>
          <w:szCs w:val="12"/>
        </w:rPr>
        <w:t>устанавливаются особые условия</w:t>
      </w:r>
      <w:proofErr w:type="gramEnd"/>
      <w:r w:rsidRPr="00582902">
        <w:rPr>
          <w:rFonts w:ascii="Times New Roman" w:hAnsi="Times New Roman" w:cs="Times New Roman"/>
          <w:sz w:val="12"/>
          <w:szCs w:val="12"/>
        </w:rPr>
        <w:t xml:space="preserve"> использования территорий.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582902">
        <w:rPr>
          <w:rFonts w:ascii="Times New Roman" w:hAnsi="Times New Roman" w:cs="Times New Roman"/>
          <w:sz w:val="12"/>
          <w:szCs w:val="12"/>
        </w:rPr>
        <w:t>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(далее в настоящей статье – Порядок).</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3. </w:t>
      </w:r>
      <w:proofErr w:type="gramStart"/>
      <w:r w:rsidRPr="00582902">
        <w:rPr>
          <w:rFonts w:ascii="Times New Roman" w:hAnsi="Times New Roman" w:cs="Times New Roman"/>
          <w:sz w:val="12"/>
          <w:szCs w:val="12"/>
        </w:rPr>
        <w:t>Согласно п. 8 Порядка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б) размещать любые объекты и предметы (материалы) в </w:t>
      </w:r>
      <w:proofErr w:type="gramStart"/>
      <w:r w:rsidRPr="00582902">
        <w:rPr>
          <w:rFonts w:ascii="Times New Roman" w:hAnsi="Times New Roman" w:cs="Times New Roman"/>
          <w:sz w:val="12"/>
          <w:szCs w:val="12"/>
        </w:rPr>
        <w:t>пределах</w:t>
      </w:r>
      <w:proofErr w:type="gramEnd"/>
      <w:r w:rsidRPr="00582902">
        <w:rPr>
          <w:rFonts w:ascii="Times New Roman" w:hAnsi="Times New Roman" w:cs="Times New Roman"/>
          <w:sz w:val="12"/>
          <w:szCs w:val="1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82902">
        <w:rPr>
          <w:rFonts w:ascii="Times New Roman" w:hAnsi="Times New Roman" w:cs="Times New Roman"/>
          <w:sz w:val="12"/>
          <w:szCs w:val="12"/>
        </w:rPr>
        <w:t xml:space="preserve">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размещать свалки;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пределах охранных зон без письменного решения о согласовании сетевых организаций юридическим и физическим лицам запрещаются: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строительство, капитальный ремонт, реконструкция или снос зданий и сооружений;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горные, взрывные, мелиоративные работы, в том числе связанные с временным затоплением земель;</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посадка и вырубка деревьев и кустарников;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82902">
        <w:rPr>
          <w:rFonts w:ascii="Times New Roman" w:hAnsi="Times New Roman" w:cs="Times New Roman"/>
          <w:sz w:val="12"/>
          <w:szCs w:val="12"/>
        </w:rPr>
        <w:t>провеса проводов переходов воздушных линий электропередачи</w:t>
      </w:r>
      <w:proofErr w:type="gramEnd"/>
      <w:r w:rsidRPr="00582902">
        <w:rPr>
          <w:rFonts w:ascii="Times New Roman" w:hAnsi="Times New Roman" w:cs="Times New Roman"/>
          <w:sz w:val="12"/>
          <w:szCs w:val="12"/>
        </w:rPr>
        <w:t xml:space="preserve"> через водоемы менее минимально допустимого расстояния, в том числе с учетом максимального уровня подъема воды при паводке;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Согласно п. 9 Порядка в охранных зонах, установленных для объектов электросетевого хозяйства напряжением свыше 1000 вольт, помимо </w:t>
      </w:r>
      <w:proofErr w:type="gramStart"/>
      <w:r w:rsidRPr="00582902">
        <w:rPr>
          <w:rFonts w:ascii="Times New Roman" w:hAnsi="Times New Roman" w:cs="Times New Roman"/>
          <w:sz w:val="12"/>
          <w:szCs w:val="12"/>
        </w:rPr>
        <w:t>действий, предусмотренных пункте 3 настоящей статьи запрещается</w:t>
      </w:r>
      <w:proofErr w:type="gramEnd"/>
      <w:r w:rsidRPr="00582902">
        <w:rPr>
          <w:rFonts w:ascii="Times New Roman" w:hAnsi="Times New Roman" w:cs="Times New Roman"/>
          <w:sz w:val="12"/>
          <w:szCs w:val="12"/>
        </w:rPr>
        <w:t>:</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складировать или размещать хранилища любых, в том числе горюче-смазочных, материалов;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осуществлять проход судов с поднятыми стрелами кранов и других механизмов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Согласно п. 10 Порядка</w:t>
      </w:r>
      <w:proofErr w:type="gramStart"/>
      <w:r w:rsidRPr="00582902">
        <w:rPr>
          <w:rFonts w:ascii="Times New Roman" w:hAnsi="Times New Roman" w:cs="Times New Roman"/>
          <w:sz w:val="12"/>
          <w:szCs w:val="12"/>
        </w:rPr>
        <w:t xml:space="preserve"> В</w:t>
      </w:r>
      <w:proofErr w:type="gramEnd"/>
      <w:r w:rsidRPr="00582902">
        <w:rPr>
          <w:rFonts w:ascii="Times New Roman" w:hAnsi="Times New Roman" w:cs="Times New Roman"/>
          <w:sz w:val="12"/>
          <w:szCs w:val="12"/>
        </w:rPr>
        <w:t xml:space="preserve"> пределах охранных зон без письменного решения о согласовании сетевых организаций юридическим и физическим лицам запрещаются: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строительство, капитальный ремонт, реконструкция или снос зданий и сооружений;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горные, взрывные, мелиоративные работы, в том числе связанные с временным затоплением земель;</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посадка и вырубка деревьев и кустарников;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82902">
        <w:rPr>
          <w:rFonts w:ascii="Times New Roman" w:hAnsi="Times New Roman" w:cs="Times New Roman"/>
          <w:sz w:val="12"/>
          <w:szCs w:val="12"/>
        </w:rPr>
        <w:t>провеса проводов переходов воздушных линий электропередачи</w:t>
      </w:r>
      <w:proofErr w:type="gramEnd"/>
      <w:r w:rsidRPr="00582902">
        <w:rPr>
          <w:rFonts w:ascii="Times New Roman" w:hAnsi="Times New Roman" w:cs="Times New Roman"/>
          <w:sz w:val="12"/>
          <w:szCs w:val="12"/>
        </w:rPr>
        <w:t xml:space="preserve"> через водоемы менее минимально допустимого расстояния, в том числе с учетом максимального уровня подъема воды при паводке;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w:t>
      </w:r>
      <w:r w:rsidRPr="00582902">
        <w:rPr>
          <w:rFonts w:ascii="Times New Roman" w:hAnsi="Times New Roman" w:cs="Times New Roman"/>
          <w:sz w:val="12"/>
          <w:szCs w:val="12"/>
        </w:rPr>
        <w:lastRenderedPageBreak/>
        <w:t>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складировать или размещать хранилища любых, в том числе горюче-смазочных, материалов;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582902">
        <w:rPr>
          <w:rFonts w:ascii="Times New Roman" w:hAnsi="Times New Roman" w:cs="Times New Roman"/>
          <w:sz w:val="12"/>
          <w:szCs w:val="12"/>
        </w:rPr>
        <w:t>позднее</w:t>
      </w:r>
      <w:proofErr w:type="gramEnd"/>
      <w:r w:rsidRPr="00582902">
        <w:rPr>
          <w:rFonts w:ascii="Times New Roman" w:hAnsi="Times New Roman" w:cs="Times New Roman"/>
          <w:sz w:val="12"/>
          <w:szCs w:val="12"/>
        </w:rPr>
        <w:t xml:space="preserve"> чем за 15 рабочих дней до осуществления необходимых действий.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Сетевая организация в течение 2 дней </w:t>
      </w:r>
      <w:proofErr w:type="gramStart"/>
      <w:r w:rsidRPr="00582902">
        <w:rPr>
          <w:rFonts w:ascii="Times New Roman" w:hAnsi="Times New Roman" w:cs="Times New Roman"/>
          <w:sz w:val="12"/>
          <w:szCs w:val="12"/>
        </w:rPr>
        <w:t>с даты поступления</w:t>
      </w:r>
      <w:proofErr w:type="gramEnd"/>
      <w:r w:rsidRPr="00582902">
        <w:rPr>
          <w:rFonts w:ascii="Times New Roman" w:hAnsi="Times New Roman" w:cs="Times New Roman"/>
          <w:sz w:val="12"/>
          <w:szCs w:val="12"/>
        </w:rPr>
        <w:t xml:space="preserve"> заявления рассматривает его и принимает решение о согласовании (отказе в согласовании) осуществления соответствующих действий.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582902">
        <w:rPr>
          <w:rFonts w:ascii="Times New Roman" w:hAnsi="Times New Roman" w:cs="Times New Roman"/>
          <w:sz w:val="12"/>
          <w:szCs w:val="12"/>
        </w:rPr>
        <w:t>дств св</w:t>
      </w:r>
      <w:proofErr w:type="gramEnd"/>
      <w:r w:rsidRPr="00582902">
        <w:rPr>
          <w:rFonts w:ascii="Times New Roman" w:hAnsi="Times New Roman" w:cs="Times New Roman"/>
          <w:sz w:val="12"/>
          <w:szCs w:val="12"/>
        </w:rPr>
        <w:t>язи в случае, если в заявлении указано на необходимость такого информирования.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w:t>
      </w:r>
      <w:r>
        <w:rPr>
          <w:rFonts w:ascii="Times New Roman" w:hAnsi="Times New Roman" w:cs="Times New Roman"/>
          <w:sz w:val="12"/>
          <w:szCs w:val="12"/>
        </w:rPr>
        <w:t>ктов электросетевого хозяйства.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охранные зоны с особыми условиями использования: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582902">
        <w:rPr>
          <w:rFonts w:ascii="Times New Roman" w:hAnsi="Times New Roman" w:cs="Times New Roman"/>
          <w:sz w:val="12"/>
          <w:szCs w:val="12"/>
        </w:rPr>
        <w:t xml:space="preserve"> каждой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создаются просеки в лесных массивах и зеленых насаждениях: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вдоль трассы кабеля связи - шириной не менее 6 метров (по 3 метра с каждой стороны от кабеля связи).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582902">
        <w:rPr>
          <w:rFonts w:ascii="Times New Roman" w:hAnsi="Times New Roman" w:cs="Times New Roman"/>
          <w:sz w:val="12"/>
          <w:szCs w:val="12"/>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6. </w:t>
      </w:r>
      <w:proofErr w:type="gramStart"/>
      <w:r w:rsidRPr="00582902">
        <w:rPr>
          <w:rFonts w:ascii="Times New Roman" w:hAnsi="Times New Roman" w:cs="Times New Roman"/>
          <w:sz w:val="12"/>
          <w:szCs w:val="12"/>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582902">
        <w:rPr>
          <w:rFonts w:ascii="Times New Roman" w:hAnsi="Times New Roman" w:cs="Times New Roman"/>
          <w:sz w:val="12"/>
          <w:szCs w:val="12"/>
        </w:rPr>
        <w:t xml:space="preserve"> и линий радиофикации.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w:t>
      </w:r>
      <w:r>
        <w:rPr>
          <w:rFonts w:ascii="Times New Roman" w:hAnsi="Times New Roman" w:cs="Times New Roman"/>
          <w:sz w:val="12"/>
          <w:szCs w:val="12"/>
        </w:rPr>
        <w:t xml:space="preserve"> года № 578.</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35. Ограничения использования земельных участков и объектов капитального строительства в границах полос отвода автомобильных дорог</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82902">
        <w:rPr>
          <w:rFonts w:ascii="Times New Roman" w:hAnsi="Times New Roman" w:cs="Times New Roman"/>
          <w:sz w:val="12"/>
          <w:szCs w:val="12"/>
        </w:rPr>
        <w:t>Ограничения использования полосы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582902">
        <w:rPr>
          <w:rFonts w:ascii="Times New Roman" w:hAnsi="Times New Roman" w:cs="Times New Roman"/>
          <w:sz w:val="12"/>
          <w:szCs w:val="12"/>
        </w:rPr>
        <w:t xml:space="preserve"> Границы полосы отвода автомобильной дороги определяются на основании документации по планировке территории. </w:t>
      </w:r>
      <w:proofErr w:type="gramStart"/>
      <w:r w:rsidRPr="00582902">
        <w:rPr>
          <w:rFonts w:ascii="Times New Roman" w:hAnsi="Times New Roman" w:cs="Times New Roman"/>
          <w:sz w:val="12"/>
          <w:szCs w:val="12"/>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границах полосы отвода автомобильной дороги, за исключением случаев, предусмотренных настоящим Федеральным законом, запрещаются: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36. Ограничения использования земельных участков в зонах минимальных расстояний газопроводов, нефтепроводов, нефтепродуктопроводов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 xml:space="preserve"> Зона минимальных расстояний газопроводов нефтепроводов, нефтепродуктопроводов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82902">
        <w:rPr>
          <w:rFonts w:ascii="Times New Roman" w:hAnsi="Times New Roman" w:cs="Times New Roman"/>
          <w:sz w:val="12"/>
          <w:szCs w:val="12"/>
        </w:rPr>
        <w:t>Размеры зон минимальных расстояний магистральных трубопроводов установлены в СП 136.13330.2012 «Свод прави</w:t>
      </w:r>
      <w:r>
        <w:rPr>
          <w:rFonts w:ascii="Times New Roman" w:hAnsi="Times New Roman" w:cs="Times New Roman"/>
          <w:sz w:val="12"/>
          <w:szCs w:val="12"/>
        </w:rPr>
        <w:t>л. Магистральные трубопроводы».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37. Ограничения использования земельных участков и объектов капитального строительства в охранных зонах магистральных трубопроводов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Для исключения возможности повреждения трубопроводов (при любом виде их прокладки) Правилами охраны магистральных трубопроводов, утвержденные Минтопэнерго РФ 29.04.1992, Постановлением Госгортехнадзора РФ от 22.04.1992 № 9 устанавливаются охранные зоны: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д) вокруг емкостей для хранения и </w:t>
      </w:r>
      <w:proofErr w:type="spellStart"/>
      <w:r w:rsidRPr="00582902">
        <w:rPr>
          <w:rFonts w:ascii="Times New Roman" w:hAnsi="Times New Roman" w:cs="Times New Roman"/>
          <w:sz w:val="12"/>
          <w:szCs w:val="12"/>
        </w:rPr>
        <w:t>разгазирования</w:t>
      </w:r>
      <w:proofErr w:type="spellEnd"/>
      <w:r w:rsidRPr="00582902">
        <w:rPr>
          <w:rFonts w:ascii="Times New Roman" w:hAnsi="Times New Roman" w:cs="Times New Roman"/>
          <w:sz w:val="12"/>
          <w:szCs w:val="1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sidRPr="00582902">
        <w:rPr>
          <w:rFonts w:ascii="Times New Roman" w:hAnsi="Times New Roman" w:cs="Times New Roman"/>
          <w:sz w:val="12"/>
          <w:szCs w:val="1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а) перемещать, засыпать и ломать опознавательные и сигнальные знаки, </w:t>
      </w:r>
      <w:proofErr w:type="spellStart"/>
      <w:r w:rsidRPr="00582902">
        <w:rPr>
          <w:rFonts w:ascii="Times New Roman" w:hAnsi="Times New Roman" w:cs="Times New Roman"/>
          <w:sz w:val="12"/>
          <w:szCs w:val="12"/>
        </w:rPr>
        <w:t>контрольно</w:t>
      </w:r>
      <w:proofErr w:type="spellEnd"/>
      <w:r w:rsidRPr="00582902">
        <w:rPr>
          <w:rFonts w:ascii="Times New Roman" w:hAnsi="Times New Roman" w:cs="Times New Roman"/>
          <w:sz w:val="12"/>
          <w:szCs w:val="12"/>
        </w:rPr>
        <w:t xml:space="preserve"> - измерительные пункты;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устраивать всякого рода свалки, выливать растворы кислот, солей и щелочей;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Pr>
          <w:rFonts w:ascii="Times New Roman" w:hAnsi="Times New Roman" w:cs="Times New Roman"/>
          <w:sz w:val="12"/>
          <w:szCs w:val="12"/>
        </w:rPr>
        <w:t>;</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разводить огонь и размещать какие-либо открытые или закрытые источники огня.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В охранных зонах трубопроводов без письменного разрешения предприятий трубопроводного транспорта запрещается: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возводить любые постройки и сооружения;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производить мелиоративные земляные работы, сооружать оросительные и осушительные системы;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производить всякого рода открытые и подземные, горные, строительные, монтажные и взрывные работы, планировку грунта.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е) производить </w:t>
      </w:r>
      <w:proofErr w:type="spellStart"/>
      <w:r w:rsidRPr="00582902">
        <w:rPr>
          <w:rFonts w:ascii="Times New Roman" w:hAnsi="Times New Roman" w:cs="Times New Roman"/>
          <w:sz w:val="12"/>
          <w:szCs w:val="12"/>
        </w:rPr>
        <w:t>геологосъемочные</w:t>
      </w:r>
      <w:proofErr w:type="spellEnd"/>
      <w:r w:rsidRPr="00582902">
        <w:rPr>
          <w:rFonts w:ascii="Times New Roman" w:hAnsi="Times New Roman" w:cs="Times New Roman"/>
          <w:sz w:val="12"/>
          <w:szCs w:val="12"/>
        </w:rPr>
        <w:t xml:space="preserve">, </w:t>
      </w:r>
      <w:proofErr w:type="spellStart"/>
      <w:proofErr w:type="gramStart"/>
      <w:r w:rsidRPr="00582902">
        <w:rPr>
          <w:rFonts w:ascii="Times New Roman" w:hAnsi="Times New Roman" w:cs="Times New Roman"/>
          <w:sz w:val="12"/>
          <w:szCs w:val="12"/>
        </w:rPr>
        <w:t>геолого</w:t>
      </w:r>
      <w:proofErr w:type="spellEnd"/>
      <w:r w:rsidRPr="00582902">
        <w:rPr>
          <w:rFonts w:ascii="Times New Roman" w:hAnsi="Times New Roman" w:cs="Times New Roman"/>
          <w:sz w:val="12"/>
          <w:szCs w:val="12"/>
        </w:rPr>
        <w:t xml:space="preserve"> - разведочные</w:t>
      </w:r>
      <w:proofErr w:type="gramEnd"/>
      <w:r w:rsidRPr="00582902">
        <w:rPr>
          <w:rFonts w:ascii="Times New Roman" w:hAnsi="Times New Roman" w:cs="Times New Roman"/>
          <w:sz w:val="12"/>
          <w:szCs w:val="12"/>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Предприятиям трубопроводного транспорта разрешается: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подъезд в соответствии со схемой проездов, согласованной с землепользователем, автомобильного транспорта и других сре</w:t>
      </w:r>
      <w:proofErr w:type="gramStart"/>
      <w:r w:rsidRPr="00582902">
        <w:rPr>
          <w:rFonts w:ascii="Times New Roman" w:hAnsi="Times New Roman" w:cs="Times New Roman"/>
          <w:sz w:val="12"/>
          <w:szCs w:val="12"/>
        </w:rPr>
        <w:t>дств к тр</w:t>
      </w:r>
      <w:proofErr w:type="gramEnd"/>
      <w:r w:rsidRPr="00582902">
        <w:rPr>
          <w:rFonts w:ascii="Times New Roman" w:hAnsi="Times New Roman" w:cs="Times New Roman"/>
          <w:sz w:val="12"/>
          <w:szCs w:val="12"/>
        </w:rPr>
        <w:t>убопроводу и его объектам для обслуживания и проведения ремонтных работ.</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аварийных ситуациях разрешается подъе</w:t>
      </w:r>
      <w:proofErr w:type="gramStart"/>
      <w:r w:rsidRPr="00582902">
        <w:rPr>
          <w:rFonts w:ascii="Times New Roman" w:hAnsi="Times New Roman" w:cs="Times New Roman"/>
          <w:sz w:val="12"/>
          <w:szCs w:val="12"/>
        </w:rPr>
        <w:t>зд к тр</w:t>
      </w:r>
      <w:proofErr w:type="gramEnd"/>
      <w:r w:rsidRPr="00582902">
        <w:rPr>
          <w:rFonts w:ascii="Times New Roman" w:hAnsi="Times New Roman" w:cs="Times New Roman"/>
          <w:sz w:val="12"/>
          <w:szCs w:val="12"/>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w:t>
      </w:r>
      <w:r>
        <w:rPr>
          <w:rFonts w:ascii="Times New Roman" w:hAnsi="Times New Roman" w:cs="Times New Roman"/>
          <w:sz w:val="12"/>
          <w:szCs w:val="12"/>
        </w:rPr>
        <w:t xml:space="preserve">водного транспорта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 xml:space="preserve"> их начале.</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Статья 38. </w:t>
      </w:r>
      <w:r w:rsidRPr="00582902">
        <w:rPr>
          <w:rFonts w:ascii="Times New Roman" w:hAnsi="Times New Roman" w:cs="Times New Roman"/>
          <w:sz w:val="12"/>
          <w:szCs w:val="12"/>
        </w:rPr>
        <w:t>Ограничения использования земельных участков и объектов капитального строительства в охранных зонах газораспределительных сетей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82902">
        <w:rPr>
          <w:rFonts w:ascii="Times New Roman" w:hAnsi="Times New Roman" w:cs="Times New Roman"/>
          <w:sz w:val="12"/>
          <w:szCs w:val="12"/>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Согласно п. 7Правил</w:t>
      </w:r>
      <w:proofErr w:type="gramStart"/>
      <w:r w:rsidRPr="00582902">
        <w:rPr>
          <w:rFonts w:ascii="Times New Roman" w:hAnsi="Times New Roman" w:cs="Times New Roman"/>
          <w:sz w:val="12"/>
          <w:szCs w:val="12"/>
        </w:rPr>
        <w:t xml:space="preserve"> Д</w:t>
      </w:r>
      <w:proofErr w:type="gramEnd"/>
      <w:r w:rsidRPr="00582902">
        <w:rPr>
          <w:rFonts w:ascii="Times New Roman" w:hAnsi="Times New Roman" w:cs="Times New Roman"/>
          <w:sz w:val="12"/>
          <w:szCs w:val="12"/>
        </w:rPr>
        <w:t>ля газораспределительных сетей устанавливаются следующие охранные зоны: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а) строить объекты жилищно-гражданского и производственного назначения;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д) устраивать свалки и склады, разливать растворы кислот, солей, щелочей и других химически активных веществ;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ж) разводить огонь и размещать источники огня;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з) рыть погреба, копать и обрабатывать почву сельскохозяйственными и мелиоративными орудиями и механизмами на глубину более 0,3 метра;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582902">
        <w:rPr>
          <w:rFonts w:ascii="Times New Roman" w:hAnsi="Times New Roman" w:cs="Times New Roman"/>
          <w:sz w:val="12"/>
          <w:szCs w:val="12"/>
        </w:rPr>
        <w:t>дств св</w:t>
      </w:r>
      <w:proofErr w:type="gramEnd"/>
      <w:r w:rsidRPr="00582902">
        <w:rPr>
          <w:rFonts w:ascii="Times New Roman" w:hAnsi="Times New Roman" w:cs="Times New Roman"/>
          <w:sz w:val="12"/>
          <w:szCs w:val="12"/>
        </w:rPr>
        <w:t>язи, освещения и систем телемеханики;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л) самовольно подключаться к газораспределительным сетям.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5. </w:t>
      </w:r>
      <w:proofErr w:type="gramStart"/>
      <w:r w:rsidRPr="00582902">
        <w:rPr>
          <w:rFonts w:ascii="Times New Roman" w:hAnsi="Times New Roman" w:cs="Times New Roman"/>
          <w:sz w:val="12"/>
          <w:szCs w:val="12"/>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lastRenderedPageBreak/>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w:t>
      </w:r>
      <w:r>
        <w:rPr>
          <w:rFonts w:ascii="Times New Roman" w:hAnsi="Times New Roman" w:cs="Times New Roman"/>
          <w:sz w:val="12"/>
          <w:szCs w:val="12"/>
        </w:rPr>
        <w:t>ных сетей.</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Статья 39.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2902">
        <w:rPr>
          <w:rFonts w:ascii="Times New Roman" w:hAnsi="Times New Roman" w:cs="Times New Roman"/>
          <w:sz w:val="12"/>
          <w:szCs w:val="12"/>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82902">
        <w:rPr>
          <w:rFonts w:ascii="Times New Roman" w:hAnsi="Times New Roman" w:cs="Times New Roman"/>
          <w:sz w:val="12"/>
          <w:szCs w:val="12"/>
        </w:rPr>
        <w:t>Порядок создания охранных зон устанавливается Постановлением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582902">
        <w:rPr>
          <w:rFonts w:ascii="Times New Roman" w:hAnsi="Times New Roman" w:cs="Times New Roman"/>
          <w:sz w:val="12"/>
          <w:szCs w:val="12"/>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sidRPr="00582902">
        <w:rPr>
          <w:rFonts w:ascii="Times New Roman" w:hAnsi="Times New Roman" w:cs="Times New Roman"/>
          <w:sz w:val="12"/>
          <w:szCs w:val="12"/>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82902">
        <w:rPr>
          <w:rFonts w:ascii="Times New Roman" w:hAnsi="Times New Roman" w:cs="Times New Roman"/>
          <w:sz w:val="12"/>
          <w:szCs w:val="12"/>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82902">
        <w:rPr>
          <w:rFonts w:ascii="Times New Roman" w:hAnsi="Times New Roman" w:cs="Times New Roman"/>
          <w:sz w:val="12"/>
          <w:szCs w:val="12"/>
        </w:rPr>
        <w:t>На земельные участки, через которые осуществляется проход или прое</w:t>
      </w:r>
      <w:proofErr w:type="gramStart"/>
      <w:r w:rsidRPr="00582902">
        <w:rPr>
          <w:rFonts w:ascii="Times New Roman" w:hAnsi="Times New Roman" w:cs="Times New Roman"/>
          <w:sz w:val="12"/>
          <w:szCs w:val="12"/>
        </w:rPr>
        <w:t>зд к ст</w:t>
      </w:r>
      <w:proofErr w:type="gramEnd"/>
      <w:r w:rsidRPr="00582902">
        <w:rPr>
          <w:rFonts w:ascii="Times New Roman" w:hAnsi="Times New Roman" w:cs="Times New Roman"/>
          <w:sz w:val="12"/>
          <w:szCs w:val="12"/>
        </w:rPr>
        <w:t>ационарным пунктам наблюдений, входящим в государственную наблюдательную сеть, могут быть установлены сервитуты в порядке, определенном законода</w:t>
      </w:r>
      <w:r>
        <w:rPr>
          <w:rFonts w:ascii="Times New Roman" w:hAnsi="Times New Roman" w:cs="Times New Roman"/>
          <w:sz w:val="12"/>
          <w:szCs w:val="12"/>
        </w:rPr>
        <w:t>тельством Российской Федерации.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 xml:space="preserve"> Статья 40. Ограничения использования земельных участков и объектов капитального строительства в границах зон затопления и подтопления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82902">
        <w:rPr>
          <w:rFonts w:ascii="Times New Roman" w:hAnsi="Times New Roman" w:cs="Times New Roman"/>
          <w:sz w:val="12"/>
          <w:szCs w:val="12"/>
        </w:rPr>
        <w:t>Затопление и подтопление относятся к негативному воздействию вод (пункт 16 статьи 1 Водного кодекса Российской Федерации), в целях планирования и разработки мероприятий, по предотвращению которого и ликвидации 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w:t>
      </w:r>
      <w:proofErr w:type="gramEnd"/>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82902">
        <w:rPr>
          <w:rFonts w:ascii="Times New Roman" w:hAnsi="Times New Roman" w:cs="Times New Roman"/>
          <w:sz w:val="12"/>
          <w:szCs w:val="12"/>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(часть 4 статьи 67.1 ВК РФ). </w:t>
      </w:r>
      <w:proofErr w:type="gramStart"/>
      <w:r w:rsidRPr="00582902">
        <w:rPr>
          <w:rFonts w:ascii="Times New Roman" w:hAnsi="Times New Roman" w:cs="Times New Roman"/>
          <w:sz w:val="12"/>
          <w:szCs w:val="12"/>
        </w:rPr>
        <w:t>Пунктом 3 Правил определения границ зон затопления, подтопления, утвержденных постановлением Правительства Российской Федерации от 18 апреля 2014 г. №360 «Об определении границ зон затопления, подтопления» (далее в настоящей статье - Правила), предусмотрено, что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w:t>
      </w:r>
      <w:proofErr w:type="gramEnd"/>
      <w:r w:rsidRPr="00582902">
        <w:rPr>
          <w:rFonts w:ascii="Times New Roman" w:hAnsi="Times New Roman" w:cs="Times New Roman"/>
          <w:sz w:val="12"/>
          <w:szCs w:val="12"/>
        </w:rPr>
        <w:t xml:space="preserve"> затопления, подтопления и сведений о границах таких зон.</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82902">
        <w:rPr>
          <w:rFonts w:ascii="Times New Roman" w:hAnsi="Times New Roman" w:cs="Times New Roman"/>
          <w:sz w:val="12"/>
          <w:szCs w:val="12"/>
        </w:rPr>
        <w:t xml:space="preserve">Зоны затопления, подтопления считаются определенными </w:t>
      </w:r>
      <w:proofErr w:type="gramStart"/>
      <w:r w:rsidRPr="00582902">
        <w:rPr>
          <w:rFonts w:ascii="Times New Roman" w:hAnsi="Times New Roman" w:cs="Times New Roman"/>
          <w:sz w:val="12"/>
          <w:szCs w:val="12"/>
        </w:rPr>
        <w:t>с даты внесения</w:t>
      </w:r>
      <w:proofErr w:type="gramEnd"/>
      <w:r w:rsidRPr="00582902">
        <w:rPr>
          <w:rFonts w:ascii="Times New Roman" w:hAnsi="Times New Roman" w:cs="Times New Roman"/>
          <w:sz w:val="12"/>
          <w:szCs w:val="12"/>
        </w:rPr>
        <w:t xml:space="preserve"> в государственный кадастр недвижимости сведений об их границах (пункт 5 Правил). 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82902">
        <w:rPr>
          <w:rFonts w:ascii="Times New Roman" w:hAnsi="Times New Roman" w:cs="Times New Roman"/>
          <w:sz w:val="12"/>
          <w:szCs w:val="12"/>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2) использование сточных вод в целях регулирования плодородия почв;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2902" w:rsidRP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4) осуществление авиационных мер по борьбе с вредными организмами.</w:t>
      </w:r>
    </w:p>
    <w:p w:rsidR="00582902" w:rsidRDefault="00582902" w:rsidP="00582902">
      <w:pPr>
        <w:tabs>
          <w:tab w:val="left" w:pos="0"/>
        </w:tabs>
        <w:spacing w:after="0" w:line="240" w:lineRule="auto"/>
        <w:ind w:firstLine="284"/>
        <w:jc w:val="both"/>
        <w:rPr>
          <w:rFonts w:ascii="Times New Roman" w:hAnsi="Times New Roman" w:cs="Times New Roman"/>
          <w:sz w:val="12"/>
          <w:szCs w:val="12"/>
        </w:rPr>
      </w:pPr>
      <w:r w:rsidRPr="00582902">
        <w:rPr>
          <w:rFonts w:ascii="Times New Roman" w:hAnsi="Times New Roman" w:cs="Times New Roman"/>
          <w:sz w:val="12"/>
          <w:szCs w:val="12"/>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ВК РФ.</w:t>
      </w:r>
    </w:p>
    <w:p w:rsidR="00113A04" w:rsidRDefault="00113A04" w:rsidP="00113A04">
      <w:pPr>
        <w:tabs>
          <w:tab w:val="left" w:pos="0"/>
        </w:tabs>
        <w:spacing w:after="0" w:line="240" w:lineRule="auto"/>
        <w:ind w:firstLine="284"/>
        <w:jc w:val="center"/>
      </w:pPr>
      <w:r>
        <w:rPr>
          <w:noProof/>
          <w:lang w:eastAsia="ru-RU"/>
        </w:rPr>
        <w:drawing>
          <wp:inline distT="0" distB="0" distL="0" distR="0">
            <wp:extent cx="1136571" cy="1638300"/>
            <wp:effectExtent l="0" t="0" r="0" b="0"/>
            <wp:docPr id="1" name="Рисунок 1" descr="C:\Users\user\AppData\Local\Microsoft\Windows\Temporary Internet Files\Content.Word\Карта градостроительного зонировани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Карта градостроительного зонирования_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36571" cy="1638300"/>
                    </a:xfrm>
                    <a:prstGeom prst="rect">
                      <a:avLst/>
                    </a:prstGeom>
                    <a:noFill/>
                    <a:ln>
                      <a:noFill/>
                    </a:ln>
                  </pic:spPr>
                </pic:pic>
              </a:graphicData>
            </a:graphic>
          </wp:inline>
        </w:drawing>
      </w:r>
      <w:r w:rsidRPr="00113A04">
        <w:t xml:space="preserve"> </w:t>
      </w:r>
      <w:r>
        <w:rPr>
          <w:noProof/>
          <w:lang w:eastAsia="ru-RU"/>
        </w:rPr>
        <w:drawing>
          <wp:inline distT="0" distB="0" distL="0" distR="0">
            <wp:extent cx="895350" cy="1646621"/>
            <wp:effectExtent l="0" t="0" r="0" b="0"/>
            <wp:docPr id="2" name="Рисунок 2" descr="C:\Users\user\AppData\Local\Microsoft\Windows\Temporary Internet Files\Content.Word\Карта градостроительного зонирования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Карта градостроительного зонирования_2.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95350" cy="1646621"/>
                    </a:xfrm>
                    <a:prstGeom prst="rect">
                      <a:avLst/>
                    </a:prstGeom>
                    <a:noFill/>
                    <a:ln>
                      <a:noFill/>
                    </a:ln>
                  </pic:spPr>
                </pic:pic>
              </a:graphicData>
            </a:graphic>
          </wp:inline>
        </w:drawing>
      </w:r>
    </w:p>
    <w:p w:rsidR="004A336C" w:rsidRDefault="004A336C" w:rsidP="00113A04">
      <w:pPr>
        <w:tabs>
          <w:tab w:val="left" w:pos="0"/>
        </w:tabs>
        <w:spacing w:after="0" w:line="240" w:lineRule="auto"/>
        <w:ind w:firstLine="284"/>
        <w:jc w:val="center"/>
      </w:pPr>
    </w:p>
    <w:p w:rsidR="004A336C" w:rsidRDefault="004A336C" w:rsidP="004A336C">
      <w:pPr>
        <w:tabs>
          <w:tab w:val="left" w:pos="0"/>
        </w:tabs>
        <w:spacing w:after="0" w:line="240" w:lineRule="auto"/>
        <w:ind w:firstLine="284"/>
        <w:jc w:val="center"/>
        <w:rPr>
          <w:rFonts w:ascii="Times New Roman" w:hAnsi="Times New Roman" w:cs="Times New Roman"/>
          <w:sz w:val="12"/>
          <w:szCs w:val="12"/>
        </w:rPr>
      </w:pPr>
    </w:p>
    <w:p w:rsidR="004A336C" w:rsidRDefault="004A336C" w:rsidP="004A336C">
      <w:pPr>
        <w:tabs>
          <w:tab w:val="left" w:pos="0"/>
        </w:tabs>
        <w:spacing w:after="0" w:line="240" w:lineRule="auto"/>
        <w:ind w:firstLine="284"/>
        <w:jc w:val="center"/>
        <w:rPr>
          <w:rFonts w:ascii="Times New Roman" w:hAnsi="Times New Roman" w:cs="Times New Roman"/>
          <w:sz w:val="12"/>
          <w:szCs w:val="12"/>
        </w:rPr>
      </w:pPr>
    </w:p>
    <w:p w:rsidR="004A336C" w:rsidRPr="004A336C" w:rsidRDefault="004A336C" w:rsidP="004A336C">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lastRenderedPageBreak/>
        <w:t>Администрация</w:t>
      </w:r>
    </w:p>
    <w:p w:rsidR="004A336C" w:rsidRPr="00C11C96" w:rsidRDefault="004A336C" w:rsidP="004A336C">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Антоновка </w:t>
      </w:r>
    </w:p>
    <w:p w:rsidR="004A336C" w:rsidRDefault="004A336C" w:rsidP="004A336C">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4A336C" w:rsidRDefault="004A336C" w:rsidP="004A33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A336C" w:rsidRPr="004A336C" w:rsidRDefault="004A336C" w:rsidP="004A33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18.10.2021г.                                                                                                                                                                                                                   №44</w:t>
      </w:r>
    </w:p>
    <w:p w:rsidR="004A336C" w:rsidRPr="004A336C" w:rsidRDefault="004A336C" w:rsidP="004A336C">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 xml:space="preserve">О внесении изменений в </w:t>
      </w:r>
      <w:r>
        <w:rPr>
          <w:rFonts w:ascii="Times New Roman" w:hAnsi="Times New Roman" w:cs="Times New Roman"/>
          <w:sz w:val="12"/>
          <w:szCs w:val="12"/>
        </w:rPr>
        <w:t xml:space="preserve">Приложение №1 к постановлению </w:t>
      </w:r>
      <w:r w:rsidRPr="004A336C">
        <w:rPr>
          <w:rFonts w:ascii="Times New Roman" w:hAnsi="Times New Roman" w:cs="Times New Roman"/>
          <w:sz w:val="12"/>
          <w:szCs w:val="12"/>
        </w:rPr>
        <w:t>администрации сельского поселения Антоновка муниц</w:t>
      </w:r>
      <w:r>
        <w:rPr>
          <w:rFonts w:ascii="Times New Roman" w:hAnsi="Times New Roman" w:cs="Times New Roman"/>
          <w:sz w:val="12"/>
          <w:szCs w:val="12"/>
        </w:rPr>
        <w:t>ипального района Сергиевский  №</w:t>
      </w:r>
      <w:r w:rsidRPr="004A336C">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Антоновка  муниципального района Сергиевский»  на 2020-2022 г.»</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proofErr w:type="gramStart"/>
      <w:r w:rsidRPr="004A336C">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Антоновка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4A336C">
        <w:rPr>
          <w:rFonts w:ascii="Times New Roman" w:hAnsi="Times New Roman" w:cs="Times New Roman"/>
          <w:sz w:val="12"/>
          <w:szCs w:val="12"/>
        </w:rPr>
        <w:t>1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4A336C">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Антоновка  муниципального района Сергиевский»  на 2020-2022 гг.» (дале</w:t>
      </w:r>
      <w:proofErr w:type="gramStart"/>
      <w:r w:rsidRPr="004A336C">
        <w:rPr>
          <w:rFonts w:ascii="Times New Roman" w:hAnsi="Times New Roman" w:cs="Times New Roman"/>
          <w:sz w:val="12"/>
          <w:szCs w:val="12"/>
        </w:rPr>
        <w:t>е-</w:t>
      </w:r>
      <w:proofErr w:type="gramEnd"/>
      <w:r w:rsidRPr="004A336C">
        <w:rPr>
          <w:rFonts w:ascii="Times New Roman" w:hAnsi="Times New Roman" w:cs="Times New Roman"/>
          <w:sz w:val="12"/>
          <w:szCs w:val="12"/>
        </w:rPr>
        <w:t xml:space="preserve"> Программа) следующего содержания:</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 xml:space="preserve"> «Общая сумма на календарный год планируемых затрат уточняется бюджетом муниципального  образования сельского поселения Антоновка муниципального района Сергиевский. Финансирование мероприятий программы осуществляется за счет средств бюджета сельского поселения Антоновка муниципального района Сергиевский. Планируемый общий объем финансирования Программы  составит</w:t>
      </w:r>
      <w:proofErr w:type="gramStart"/>
      <w:r w:rsidRPr="004A336C">
        <w:rPr>
          <w:rFonts w:ascii="Times New Roman" w:hAnsi="Times New Roman" w:cs="Times New Roman"/>
          <w:sz w:val="12"/>
          <w:szCs w:val="12"/>
        </w:rPr>
        <w:t xml:space="preserve"> (*):</w:t>
      </w:r>
      <w:proofErr w:type="gramEnd"/>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2020 г. – 217 375,39 рублей;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2021 г.-  309 177,01  рублей;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2022 г.-  219 384,81 рублей</w:t>
      </w:r>
      <w:proofErr w:type="gramStart"/>
      <w:r w:rsidRPr="004A336C">
        <w:rPr>
          <w:rFonts w:ascii="Times New Roman" w:hAnsi="Times New Roman" w:cs="Times New Roman"/>
          <w:sz w:val="12"/>
          <w:szCs w:val="12"/>
        </w:rPr>
        <w:t>.»</w:t>
      </w:r>
      <w:proofErr w:type="gramEnd"/>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1.2. В  Программе раздел 5 «Обоснование ресурсного обеспечения Программы» изложить в следующей редакции:</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4A336C">
        <w:rPr>
          <w:rFonts w:ascii="Times New Roman" w:hAnsi="Times New Roman" w:cs="Times New Roman"/>
          <w:sz w:val="12"/>
          <w:szCs w:val="12"/>
        </w:rPr>
        <w:t xml:space="preserve"> образования сельского поселения Антоновка. Финансирование мероприятий программы осуществляется за счет средств бюджета сельского поселения Антоновка. Планируемый общий объем финансирования Программы  составит</w:t>
      </w:r>
      <w:proofErr w:type="gramStart"/>
      <w:r w:rsidRPr="004A336C">
        <w:rPr>
          <w:rFonts w:ascii="Times New Roman" w:hAnsi="Times New Roman" w:cs="Times New Roman"/>
          <w:sz w:val="12"/>
          <w:szCs w:val="12"/>
        </w:rPr>
        <w:t xml:space="preserve"> (*):</w:t>
      </w:r>
      <w:proofErr w:type="gramEnd"/>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2020 г. – 217 375,39 рублей;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2021 г.-  309 177,01  рублей;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2022 г.-  219 384,81 рублей».</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3.Опубликовать настоящее постановление в газете «Сергиевский вестник».</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4. Настоящее постановление вступает в силу со дня его официального   опубликования.</w:t>
      </w:r>
    </w:p>
    <w:p w:rsidR="004A336C" w:rsidRPr="004A336C" w:rsidRDefault="004A336C" w:rsidP="004A336C">
      <w:pPr>
        <w:tabs>
          <w:tab w:val="left" w:pos="0"/>
        </w:tabs>
        <w:spacing w:after="0" w:line="240" w:lineRule="auto"/>
        <w:ind w:firstLine="284"/>
        <w:jc w:val="both"/>
        <w:rPr>
          <w:rFonts w:ascii="Times New Roman" w:hAnsi="Times New Roman" w:cs="Times New Roman"/>
          <w:sz w:val="12"/>
          <w:szCs w:val="12"/>
        </w:rPr>
      </w:pPr>
      <w:r w:rsidRPr="004A336C">
        <w:rPr>
          <w:rFonts w:ascii="Times New Roman" w:hAnsi="Times New Roman" w:cs="Times New Roman"/>
          <w:sz w:val="12"/>
          <w:szCs w:val="12"/>
        </w:rPr>
        <w:t xml:space="preserve">5. </w:t>
      </w:r>
      <w:proofErr w:type="gramStart"/>
      <w:r w:rsidRPr="004A336C">
        <w:rPr>
          <w:rFonts w:ascii="Times New Roman" w:hAnsi="Times New Roman" w:cs="Times New Roman"/>
          <w:sz w:val="12"/>
          <w:szCs w:val="12"/>
        </w:rPr>
        <w:t>Контроль за</w:t>
      </w:r>
      <w:proofErr w:type="gramEnd"/>
      <w:r w:rsidRPr="004A336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A336C" w:rsidRPr="004A336C" w:rsidRDefault="004A336C" w:rsidP="004A336C">
      <w:pPr>
        <w:tabs>
          <w:tab w:val="left" w:pos="0"/>
        </w:tabs>
        <w:spacing w:after="0" w:line="240" w:lineRule="auto"/>
        <w:ind w:firstLine="284"/>
        <w:jc w:val="right"/>
        <w:rPr>
          <w:rFonts w:ascii="Times New Roman" w:hAnsi="Times New Roman" w:cs="Times New Roman"/>
          <w:sz w:val="12"/>
          <w:szCs w:val="12"/>
        </w:rPr>
      </w:pPr>
      <w:r w:rsidRPr="004A336C">
        <w:rPr>
          <w:rFonts w:ascii="Times New Roman" w:hAnsi="Times New Roman" w:cs="Times New Roman"/>
          <w:sz w:val="12"/>
          <w:szCs w:val="12"/>
        </w:rPr>
        <w:t xml:space="preserve">Глава сельского поселения Антоновка </w:t>
      </w:r>
    </w:p>
    <w:p w:rsidR="004A336C" w:rsidRDefault="004A336C" w:rsidP="004A336C">
      <w:pPr>
        <w:tabs>
          <w:tab w:val="left" w:pos="0"/>
        </w:tabs>
        <w:spacing w:after="0" w:line="240" w:lineRule="auto"/>
        <w:ind w:firstLine="284"/>
        <w:jc w:val="right"/>
        <w:rPr>
          <w:rFonts w:ascii="Times New Roman" w:hAnsi="Times New Roman" w:cs="Times New Roman"/>
          <w:sz w:val="12"/>
          <w:szCs w:val="12"/>
        </w:rPr>
      </w:pPr>
      <w:r w:rsidRPr="004A336C">
        <w:rPr>
          <w:rFonts w:ascii="Times New Roman" w:hAnsi="Times New Roman" w:cs="Times New Roman"/>
          <w:sz w:val="12"/>
          <w:szCs w:val="12"/>
        </w:rPr>
        <w:t xml:space="preserve">муниципального района Сергиевский                      </w:t>
      </w:r>
    </w:p>
    <w:p w:rsidR="004A336C" w:rsidRDefault="004A336C" w:rsidP="004A336C">
      <w:pPr>
        <w:tabs>
          <w:tab w:val="left" w:pos="0"/>
        </w:tabs>
        <w:spacing w:after="0" w:line="240" w:lineRule="auto"/>
        <w:ind w:firstLine="284"/>
        <w:jc w:val="right"/>
        <w:rPr>
          <w:rFonts w:ascii="Times New Roman" w:hAnsi="Times New Roman" w:cs="Times New Roman"/>
          <w:sz w:val="12"/>
          <w:szCs w:val="12"/>
        </w:rPr>
      </w:pPr>
      <w:r w:rsidRPr="004A336C">
        <w:rPr>
          <w:rFonts w:ascii="Times New Roman" w:hAnsi="Times New Roman" w:cs="Times New Roman"/>
          <w:sz w:val="12"/>
          <w:szCs w:val="12"/>
        </w:rPr>
        <w:t xml:space="preserve">                         Долгаев К.Е.</w:t>
      </w: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Приложение №1</w:t>
      </w: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 к постановлению администрации </w:t>
      </w: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Антоновка  </w:t>
      </w: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муниципального района Сергиевский </w:t>
      </w:r>
    </w:p>
    <w:p w:rsidR="00C11C96" w:rsidRDefault="00C11C96" w:rsidP="004A336C">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44 от 18.10.2021г</w:t>
      </w:r>
    </w:p>
    <w:p w:rsidR="00C11C96" w:rsidRDefault="00C11C96" w:rsidP="00C11C96">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Антоновка  муниципального района Сергиевский на 2020-2022 гг.»</w:t>
      </w:r>
    </w:p>
    <w:tbl>
      <w:tblPr>
        <w:tblW w:w="5000" w:type="pct"/>
        <w:tblLook w:val="04A0" w:firstRow="1" w:lastRow="0" w:firstColumn="1" w:lastColumn="0" w:noHBand="0" w:noVBand="1"/>
      </w:tblPr>
      <w:tblGrid>
        <w:gridCol w:w="603"/>
        <w:gridCol w:w="3602"/>
        <w:gridCol w:w="790"/>
        <w:gridCol w:w="853"/>
        <w:gridCol w:w="779"/>
        <w:gridCol w:w="1102"/>
      </w:tblGrid>
      <w:tr w:rsidR="00C11C96" w:rsidRPr="00C11C96" w:rsidTr="00C11C96">
        <w:trPr>
          <w:trHeight w:val="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 xml:space="preserve">№ </w:t>
            </w:r>
            <w:proofErr w:type="gramStart"/>
            <w:r w:rsidRPr="00C11C96">
              <w:rPr>
                <w:rFonts w:ascii="Times New Roman" w:eastAsia="Times New Roman" w:hAnsi="Times New Roman" w:cs="Times New Roman"/>
                <w:color w:val="000000"/>
                <w:sz w:val="12"/>
                <w:szCs w:val="12"/>
                <w:lang w:eastAsia="ru-RU"/>
              </w:rPr>
              <w:t>п</w:t>
            </w:r>
            <w:proofErr w:type="gramEnd"/>
            <w:r w:rsidRPr="00C11C96">
              <w:rPr>
                <w:rFonts w:ascii="Times New Roman" w:eastAsia="Times New Roman" w:hAnsi="Times New Roman" w:cs="Times New Roman"/>
                <w:color w:val="000000"/>
                <w:sz w:val="12"/>
                <w:szCs w:val="12"/>
                <w:lang w:eastAsia="ru-RU"/>
              </w:rPr>
              <w:t>/п</w:t>
            </w:r>
          </w:p>
        </w:tc>
        <w:tc>
          <w:tcPr>
            <w:tcW w:w="23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Наименование мероприятия</w:t>
            </w:r>
          </w:p>
        </w:tc>
        <w:tc>
          <w:tcPr>
            <w:tcW w:w="1567" w:type="pct"/>
            <w:gridSpan w:val="3"/>
            <w:tcBorders>
              <w:top w:val="single" w:sz="4" w:space="0" w:color="auto"/>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Объем финансирования,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Срок исполнения</w:t>
            </w:r>
          </w:p>
        </w:tc>
      </w:tr>
      <w:tr w:rsidR="00C11C96" w:rsidRPr="00C11C96" w:rsidTr="00C11C96">
        <w:trPr>
          <w:trHeight w:val="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p>
        </w:tc>
        <w:tc>
          <w:tcPr>
            <w:tcW w:w="511"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2020г.</w:t>
            </w:r>
          </w:p>
        </w:tc>
        <w:tc>
          <w:tcPr>
            <w:tcW w:w="552"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2021 г.</w:t>
            </w:r>
          </w:p>
        </w:tc>
        <w:tc>
          <w:tcPr>
            <w:tcW w:w="504"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2022 г.</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p>
        </w:tc>
      </w:tr>
      <w:tr w:rsidR="00C11C96" w:rsidRPr="00C11C96" w:rsidTr="00C11C96">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                   Текущий ремонт</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1</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Текущий ремонт улично-дорожной сети</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76 730,86</w:t>
            </w:r>
          </w:p>
        </w:tc>
        <w:tc>
          <w:tcPr>
            <w:tcW w:w="552" w:type="pct"/>
            <w:tcBorders>
              <w:top w:val="nil"/>
              <w:left w:val="nil"/>
              <w:bottom w:val="single" w:sz="4" w:space="0" w:color="auto"/>
              <w:right w:val="single" w:sz="4" w:space="0" w:color="auto"/>
            </w:tcBorders>
            <w:shd w:val="clear" w:color="auto" w:fill="auto"/>
            <w:noWrap/>
            <w:vAlign w:val="center"/>
            <w:hideMark/>
          </w:tcPr>
          <w:p w:rsidR="00C11C96" w:rsidRPr="00C11C96" w:rsidRDefault="00C11C96" w:rsidP="00C11C96">
            <w:pPr>
              <w:spacing w:after="0" w:line="240" w:lineRule="auto"/>
              <w:jc w:val="center"/>
              <w:rPr>
                <w:rFonts w:ascii="Times New Roman" w:eastAsia="Times New Roman" w:hAnsi="Times New Roman" w:cs="Times New Roman"/>
                <w:sz w:val="12"/>
                <w:szCs w:val="12"/>
                <w:lang w:eastAsia="ru-RU"/>
              </w:rPr>
            </w:pPr>
            <w:r w:rsidRPr="00C11C96">
              <w:rPr>
                <w:rFonts w:ascii="Times New Roman" w:eastAsia="Times New Roman" w:hAnsi="Times New Roman" w:cs="Times New Roman"/>
                <w:sz w:val="12"/>
                <w:szCs w:val="12"/>
                <w:lang w:eastAsia="ru-RU"/>
              </w:rPr>
              <w:t>76 347,21</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Зимнее содержание улично-дорожной сети</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131 919,29</w:t>
            </w:r>
          </w:p>
        </w:tc>
        <w:tc>
          <w:tcPr>
            <w:tcW w:w="552" w:type="pct"/>
            <w:tcBorders>
              <w:top w:val="nil"/>
              <w:left w:val="nil"/>
              <w:bottom w:val="single" w:sz="4" w:space="0" w:color="auto"/>
              <w:right w:val="single" w:sz="4" w:space="0" w:color="auto"/>
            </w:tcBorders>
            <w:shd w:val="clear" w:color="auto" w:fill="auto"/>
            <w:vAlign w:val="center"/>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224 104,56</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219 384,81</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3</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Летнее содержание улично-дорожной сети</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8 725,24</w:t>
            </w:r>
          </w:p>
        </w:tc>
        <w:tc>
          <w:tcPr>
            <w:tcW w:w="552" w:type="pct"/>
            <w:tcBorders>
              <w:top w:val="nil"/>
              <w:left w:val="nil"/>
              <w:bottom w:val="single" w:sz="4" w:space="0" w:color="auto"/>
              <w:right w:val="single" w:sz="4" w:space="0" w:color="auto"/>
            </w:tcBorders>
            <w:shd w:val="clear" w:color="auto" w:fill="auto"/>
            <w:noWrap/>
            <w:vAlign w:val="center"/>
            <w:hideMark/>
          </w:tcPr>
          <w:p w:rsidR="00C11C96" w:rsidRPr="00C11C96" w:rsidRDefault="00C11C96" w:rsidP="00C11C96">
            <w:pPr>
              <w:spacing w:after="0" w:line="240" w:lineRule="auto"/>
              <w:jc w:val="center"/>
              <w:rPr>
                <w:rFonts w:ascii="Times New Roman" w:eastAsia="Times New Roman" w:hAnsi="Times New Roman" w:cs="Times New Roman"/>
                <w:sz w:val="12"/>
                <w:szCs w:val="12"/>
                <w:lang w:eastAsia="ru-RU"/>
              </w:rPr>
            </w:pPr>
            <w:r w:rsidRPr="00C11C96">
              <w:rPr>
                <w:rFonts w:ascii="Times New Roman" w:eastAsia="Times New Roman" w:hAnsi="Times New Roman" w:cs="Times New Roman"/>
                <w:sz w:val="12"/>
                <w:szCs w:val="12"/>
                <w:lang w:eastAsia="ru-RU"/>
              </w:rPr>
              <w:t>8 725,24</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4</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Работы по озеленению</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5</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11"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6</w:t>
            </w:r>
          </w:p>
        </w:tc>
        <w:tc>
          <w:tcPr>
            <w:tcW w:w="2330"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Установка дорожных знаков</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color w:val="000000"/>
                <w:sz w:val="12"/>
                <w:szCs w:val="12"/>
                <w:lang w:eastAsia="ru-RU"/>
              </w:rPr>
            </w:pPr>
            <w:r w:rsidRPr="00C11C96">
              <w:rPr>
                <w:rFonts w:ascii="Times New Roman" w:eastAsia="Times New Roman" w:hAnsi="Times New Roman" w:cs="Times New Roman"/>
                <w:color w:val="000000"/>
                <w:sz w:val="12"/>
                <w:szCs w:val="12"/>
                <w:lang w:eastAsia="ru-RU"/>
              </w:rPr>
              <w:t>2020-2022г</w:t>
            </w:r>
          </w:p>
        </w:tc>
      </w:tr>
      <w:tr w:rsidR="00C11C96" w:rsidRPr="00C11C96" w:rsidTr="00C11C96">
        <w:trPr>
          <w:trHeight w:val="7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b/>
                <w:bCs/>
                <w:color w:val="000000"/>
                <w:sz w:val="12"/>
                <w:szCs w:val="12"/>
                <w:lang w:eastAsia="ru-RU"/>
              </w:rPr>
            </w:pPr>
            <w:r w:rsidRPr="00C11C96">
              <w:rPr>
                <w:rFonts w:ascii="Times New Roman" w:eastAsia="Times New Roman" w:hAnsi="Times New Roman" w:cs="Times New Roman"/>
                <w:b/>
                <w:bCs/>
                <w:color w:val="000000"/>
                <w:sz w:val="12"/>
                <w:szCs w:val="12"/>
                <w:lang w:eastAsia="ru-RU"/>
              </w:rPr>
              <w:t>Итого по Программе:</w:t>
            </w:r>
          </w:p>
        </w:tc>
        <w:tc>
          <w:tcPr>
            <w:tcW w:w="511"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b/>
                <w:bCs/>
                <w:color w:val="000000"/>
                <w:sz w:val="12"/>
                <w:szCs w:val="12"/>
                <w:lang w:eastAsia="ru-RU"/>
              </w:rPr>
            </w:pPr>
            <w:r w:rsidRPr="00C11C96">
              <w:rPr>
                <w:rFonts w:ascii="Times New Roman" w:eastAsia="Times New Roman" w:hAnsi="Times New Roman" w:cs="Times New Roman"/>
                <w:b/>
                <w:bCs/>
                <w:color w:val="000000"/>
                <w:sz w:val="12"/>
                <w:szCs w:val="12"/>
                <w:lang w:eastAsia="ru-RU"/>
              </w:rPr>
              <w:t>217 375,39</w:t>
            </w:r>
          </w:p>
        </w:tc>
        <w:tc>
          <w:tcPr>
            <w:tcW w:w="552"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b/>
                <w:bCs/>
                <w:color w:val="000000"/>
                <w:sz w:val="12"/>
                <w:szCs w:val="12"/>
                <w:lang w:eastAsia="ru-RU"/>
              </w:rPr>
            </w:pPr>
            <w:r w:rsidRPr="00C11C96">
              <w:rPr>
                <w:rFonts w:ascii="Times New Roman" w:eastAsia="Times New Roman" w:hAnsi="Times New Roman" w:cs="Times New Roman"/>
                <w:b/>
                <w:bCs/>
                <w:color w:val="000000"/>
                <w:sz w:val="12"/>
                <w:szCs w:val="12"/>
                <w:lang w:eastAsia="ru-RU"/>
              </w:rPr>
              <w:t>309 177,01</w:t>
            </w:r>
          </w:p>
        </w:tc>
        <w:tc>
          <w:tcPr>
            <w:tcW w:w="504" w:type="pct"/>
            <w:tcBorders>
              <w:top w:val="nil"/>
              <w:left w:val="nil"/>
              <w:bottom w:val="single" w:sz="4" w:space="0" w:color="auto"/>
              <w:right w:val="single" w:sz="4" w:space="0" w:color="auto"/>
            </w:tcBorders>
            <w:shd w:val="clear" w:color="auto" w:fill="auto"/>
            <w:hideMark/>
          </w:tcPr>
          <w:p w:rsidR="00C11C96" w:rsidRPr="00C11C96" w:rsidRDefault="00C11C96" w:rsidP="00C11C96">
            <w:pPr>
              <w:spacing w:after="0" w:line="240" w:lineRule="auto"/>
              <w:jc w:val="center"/>
              <w:rPr>
                <w:rFonts w:ascii="Times New Roman" w:eastAsia="Times New Roman" w:hAnsi="Times New Roman" w:cs="Times New Roman"/>
                <w:b/>
                <w:bCs/>
                <w:color w:val="000000"/>
                <w:sz w:val="12"/>
                <w:szCs w:val="12"/>
                <w:lang w:eastAsia="ru-RU"/>
              </w:rPr>
            </w:pPr>
            <w:r w:rsidRPr="00C11C96">
              <w:rPr>
                <w:rFonts w:ascii="Times New Roman" w:eastAsia="Times New Roman" w:hAnsi="Times New Roman" w:cs="Times New Roman"/>
                <w:b/>
                <w:bCs/>
                <w:color w:val="000000"/>
                <w:sz w:val="12"/>
                <w:szCs w:val="12"/>
                <w:lang w:eastAsia="ru-RU"/>
              </w:rPr>
              <w:t>219 384,81</w:t>
            </w:r>
          </w:p>
        </w:tc>
        <w:tc>
          <w:tcPr>
            <w:tcW w:w="713" w:type="pct"/>
            <w:tcBorders>
              <w:top w:val="nil"/>
              <w:left w:val="nil"/>
              <w:bottom w:val="single" w:sz="4" w:space="0" w:color="auto"/>
              <w:right w:val="single" w:sz="4" w:space="0" w:color="auto"/>
            </w:tcBorders>
            <w:shd w:val="clear" w:color="auto" w:fill="auto"/>
            <w:vAlign w:val="bottom"/>
            <w:hideMark/>
          </w:tcPr>
          <w:p w:rsidR="00C11C96" w:rsidRPr="00C11C96" w:rsidRDefault="00C11C96" w:rsidP="00C11C96">
            <w:pPr>
              <w:spacing w:after="0" w:line="240" w:lineRule="auto"/>
              <w:jc w:val="center"/>
              <w:rPr>
                <w:rFonts w:ascii="Times New Roman" w:eastAsia="Times New Roman" w:hAnsi="Times New Roman" w:cs="Times New Roman"/>
                <w:b/>
                <w:bCs/>
                <w:color w:val="000000"/>
                <w:sz w:val="12"/>
                <w:szCs w:val="12"/>
                <w:lang w:eastAsia="ru-RU"/>
              </w:rPr>
            </w:pPr>
            <w:r w:rsidRPr="00C11C96">
              <w:rPr>
                <w:rFonts w:ascii="Times New Roman" w:eastAsia="Times New Roman" w:hAnsi="Times New Roman" w:cs="Times New Roman"/>
                <w:b/>
                <w:bCs/>
                <w:color w:val="000000"/>
                <w:sz w:val="12"/>
                <w:szCs w:val="12"/>
                <w:lang w:eastAsia="ru-RU"/>
              </w:rPr>
              <w:t> </w:t>
            </w:r>
          </w:p>
        </w:tc>
      </w:tr>
    </w:tbl>
    <w:p w:rsid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C11C96" w:rsidRDefault="00C11C96" w:rsidP="00C11C96">
      <w:pPr>
        <w:tabs>
          <w:tab w:val="left" w:pos="0"/>
        </w:tabs>
        <w:spacing w:after="0" w:line="240" w:lineRule="auto"/>
        <w:ind w:firstLine="284"/>
        <w:jc w:val="both"/>
        <w:rPr>
          <w:rFonts w:ascii="Times New Roman" w:hAnsi="Times New Roman" w:cs="Times New Roman"/>
          <w:sz w:val="12"/>
          <w:szCs w:val="12"/>
        </w:rPr>
      </w:pPr>
    </w:p>
    <w:p w:rsidR="00C11C96" w:rsidRPr="004A336C" w:rsidRDefault="00C11C96" w:rsidP="00C11C9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C11C96" w:rsidRPr="00C11C96" w:rsidRDefault="00C11C96" w:rsidP="00C11C96">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сельского поселения Верхняя Орлянка</w:t>
      </w:r>
    </w:p>
    <w:p w:rsidR="00C11C96" w:rsidRDefault="00C11C96" w:rsidP="00C11C9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C11C96" w:rsidRDefault="00C11C96" w:rsidP="00C11C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11C96" w:rsidRPr="004A336C" w:rsidRDefault="00C11C96" w:rsidP="00C11C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№28</w:t>
      </w:r>
    </w:p>
    <w:p w:rsidR="00C11C96" w:rsidRPr="00C11C96" w:rsidRDefault="00C11C96" w:rsidP="00C11C96">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О внесении изменений  в Приложение №1 к постановлению </w:t>
      </w:r>
      <w:r>
        <w:rPr>
          <w:rFonts w:ascii="Times New Roman" w:hAnsi="Times New Roman" w:cs="Times New Roman"/>
          <w:sz w:val="12"/>
          <w:szCs w:val="12"/>
        </w:rPr>
        <w:t xml:space="preserve"> </w:t>
      </w:r>
      <w:r w:rsidRPr="00C11C96">
        <w:rPr>
          <w:rFonts w:ascii="Times New Roman" w:hAnsi="Times New Roman" w:cs="Times New Roman"/>
          <w:sz w:val="12"/>
          <w:szCs w:val="12"/>
        </w:rPr>
        <w:t>администрации сельского поселения Верхняя Орлянка муниципального района Сергиевский № 9 от 20.02.2020 года «Об утверждении муниципальной программы «Содержание улично-до</w:t>
      </w:r>
      <w:r>
        <w:rPr>
          <w:rFonts w:ascii="Times New Roman" w:hAnsi="Times New Roman" w:cs="Times New Roman"/>
          <w:sz w:val="12"/>
          <w:szCs w:val="12"/>
        </w:rPr>
        <w:t xml:space="preserve">рожной сети сельского поселения  </w:t>
      </w:r>
      <w:r w:rsidRPr="00C11C96">
        <w:rPr>
          <w:rFonts w:ascii="Times New Roman" w:hAnsi="Times New Roman" w:cs="Times New Roman"/>
          <w:sz w:val="12"/>
          <w:szCs w:val="12"/>
        </w:rPr>
        <w:t>Верхняя Орлянка  муниципального района Сергиевский»  на 2020-2022гг.»</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proofErr w:type="gramStart"/>
      <w:r w:rsidRPr="00C11C96">
        <w:rPr>
          <w:rFonts w:ascii="Times New Roman" w:hAnsi="Times New Roman" w:cs="Times New Roman"/>
          <w:sz w:val="12"/>
          <w:szCs w:val="12"/>
        </w:rPr>
        <w:t xml:space="preserve">В целях развития транспортной инфраструктуры, приведения в нормативное состояние улично-дорожной сети на территории сельского поселения Верхняя Орлянка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w:t>
      </w:r>
      <w:r w:rsidRPr="00C11C96">
        <w:rPr>
          <w:rFonts w:ascii="Times New Roman" w:hAnsi="Times New Roman" w:cs="Times New Roman"/>
          <w:sz w:val="12"/>
          <w:szCs w:val="12"/>
        </w:rPr>
        <w:lastRenderedPageBreak/>
        <w:t>Бюджетного кодекса Российской Федерации, руководствуясь Уставом сельского поселения Верхняя Орлянка  муниципального района Сергиевский Самарской области, Администрация сельского поселения</w:t>
      </w:r>
      <w:proofErr w:type="gramEnd"/>
      <w:r w:rsidRPr="00C11C96">
        <w:rPr>
          <w:rFonts w:ascii="Times New Roman" w:hAnsi="Times New Roman" w:cs="Times New Roman"/>
          <w:sz w:val="12"/>
          <w:szCs w:val="12"/>
        </w:rPr>
        <w:t xml:space="preserve"> Верхняя Орлянка муниципального района Сергиевский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C11C96">
        <w:rPr>
          <w:rFonts w:ascii="Times New Roman" w:hAnsi="Times New Roman" w:cs="Times New Roman"/>
          <w:sz w:val="12"/>
          <w:szCs w:val="12"/>
        </w:rPr>
        <w:t>1 к постановлению администрации сельского поселения Верхняя Орлянка муниципального</w:t>
      </w:r>
      <w:r>
        <w:rPr>
          <w:rFonts w:ascii="Times New Roman" w:hAnsi="Times New Roman" w:cs="Times New Roman"/>
          <w:sz w:val="12"/>
          <w:szCs w:val="12"/>
        </w:rPr>
        <w:t xml:space="preserve"> района Сергиевский №</w:t>
      </w:r>
      <w:r w:rsidRPr="00C11C96">
        <w:rPr>
          <w:rFonts w:ascii="Times New Roman" w:hAnsi="Times New Roman" w:cs="Times New Roman"/>
          <w:sz w:val="12"/>
          <w:szCs w:val="12"/>
        </w:rPr>
        <w:t>9 от 20.02.2020 года «Об утверждении муниципальной программы «Содержание улично-дорожной сети сельского поселения Верхняя Орлянка   муниципального района Сергиевский»  на 2020-2022 г.» (далее - Программа) следующего содержания:</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C11C96">
        <w:rPr>
          <w:rFonts w:ascii="Times New Roman" w:hAnsi="Times New Roman" w:cs="Times New Roman"/>
          <w:sz w:val="12"/>
          <w:szCs w:val="12"/>
        </w:rPr>
        <w:t xml:space="preserve"> В</w:t>
      </w:r>
      <w:proofErr w:type="gramEnd"/>
      <w:r w:rsidRPr="00C11C96">
        <w:rPr>
          <w:rFonts w:ascii="Times New Roman" w:hAnsi="Times New Roman" w:cs="Times New Roman"/>
          <w:sz w:val="12"/>
          <w:szCs w:val="12"/>
        </w:rPr>
        <w:t xml:space="preserve"> паспорте Программы раздел «Объемы и источники финансирования Программы» изложить в следующей редакции:</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w:t>
      </w:r>
      <w:proofErr w:type="gramStart"/>
      <w:r w:rsidRPr="00C11C96">
        <w:rPr>
          <w:rFonts w:ascii="Times New Roman" w:hAnsi="Times New Roman" w:cs="Times New Roman"/>
          <w:sz w:val="12"/>
          <w:szCs w:val="12"/>
        </w:rPr>
        <w:t xml:space="preserve"> (*):  </w:t>
      </w:r>
      <w:proofErr w:type="gramEnd"/>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2020 г.-   502 829,94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2021 г. – 621 634,14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2022 г.-   508 479,79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11C96">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w:t>
      </w:r>
      <w:proofErr w:type="gramStart"/>
      <w:r w:rsidRPr="00C11C96">
        <w:rPr>
          <w:rFonts w:ascii="Times New Roman" w:hAnsi="Times New Roman" w:cs="Times New Roman"/>
          <w:sz w:val="12"/>
          <w:szCs w:val="12"/>
        </w:rPr>
        <w:t xml:space="preserve"> (*):</w:t>
      </w:r>
      <w:proofErr w:type="gramEnd"/>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2020 г.- 502 829,94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2021 г. - 621 634,14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2022</w:t>
      </w:r>
      <w:r w:rsidRPr="00C11C96">
        <w:rPr>
          <w:rFonts w:ascii="Times New Roman" w:hAnsi="Times New Roman" w:cs="Times New Roman"/>
          <w:sz w:val="12"/>
          <w:szCs w:val="12"/>
        </w:rPr>
        <w:t xml:space="preserve"> г. - 508 479,79  рублей»</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3.  Опубликовать настоящее постановление в газете «Сергиевский вестник».</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4. Настоящее постановление вступает в силу со дня его официального   опубликования.</w:t>
      </w:r>
    </w:p>
    <w:p w:rsidR="00C11C96" w:rsidRPr="00C11C96" w:rsidRDefault="00C11C96" w:rsidP="00C11C96">
      <w:pPr>
        <w:tabs>
          <w:tab w:val="left" w:pos="0"/>
        </w:tabs>
        <w:spacing w:after="0" w:line="240" w:lineRule="auto"/>
        <w:ind w:firstLine="284"/>
        <w:jc w:val="both"/>
        <w:rPr>
          <w:rFonts w:ascii="Times New Roman" w:hAnsi="Times New Roman" w:cs="Times New Roman"/>
          <w:sz w:val="12"/>
          <w:szCs w:val="12"/>
        </w:rPr>
      </w:pPr>
      <w:r w:rsidRPr="00C11C96">
        <w:rPr>
          <w:rFonts w:ascii="Times New Roman" w:hAnsi="Times New Roman" w:cs="Times New Roman"/>
          <w:sz w:val="12"/>
          <w:szCs w:val="12"/>
        </w:rPr>
        <w:t xml:space="preserve">5. </w:t>
      </w:r>
      <w:proofErr w:type="gramStart"/>
      <w:r w:rsidRPr="00C11C96">
        <w:rPr>
          <w:rFonts w:ascii="Times New Roman" w:hAnsi="Times New Roman" w:cs="Times New Roman"/>
          <w:sz w:val="12"/>
          <w:szCs w:val="12"/>
        </w:rPr>
        <w:t>Контроль за</w:t>
      </w:r>
      <w:proofErr w:type="gramEnd"/>
      <w:r w:rsidRPr="00C11C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11C96" w:rsidRPr="00C11C96" w:rsidRDefault="00C11C96" w:rsidP="00C11C96">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Глава сельского поселения Верхняя Орлянка </w:t>
      </w:r>
    </w:p>
    <w:p w:rsidR="00C11C96" w:rsidRDefault="00C11C96" w:rsidP="00C11C96">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муниципального района Сергиевский                                    </w:t>
      </w:r>
    </w:p>
    <w:p w:rsidR="00C11C96" w:rsidRDefault="00C11C96" w:rsidP="00C11C96">
      <w:pPr>
        <w:tabs>
          <w:tab w:val="left" w:pos="0"/>
        </w:tabs>
        <w:spacing w:after="0" w:line="240" w:lineRule="auto"/>
        <w:ind w:firstLine="284"/>
        <w:jc w:val="right"/>
        <w:rPr>
          <w:rFonts w:ascii="Times New Roman" w:hAnsi="Times New Roman" w:cs="Times New Roman"/>
          <w:sz w:val="12"/>
          <w:szCs w:val="12"/>
        </w:rPr>
      </w:pPr>
      <w:r w:rsidRPr="00C11C96">
        <w:rPr>
          <w:rFonts w:ascii="Times New Roman" w:hAnsi="Times New Roman" w:cs="Times New Roman"/>
          <w:sz w:val="12"/>
          <w:szCs w:val="12"/>
        </w:rPr>
        <w:t xml:space="preserve">        </w:t>
      </w:r>
      <w:proofErr w:type="spellStart"/>
      <w:r w:rsidRPr="00C11C96">
        <w:rPr>
          <w:rFonts w:ascii="Times New Roman" w:hAnsi="Times New Roman" w:cs="Times New Roman"/>
          <w:sz w:val="12"/>
          <w:szCs w:val="12"/>
        </w:rPr>
        <w:t>Р.Р.Исмагилов</w:t>
      </w:r>
      <w:proofErr w:type="spellEnd"/>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Приложение №1 </w:t>
      </w:r>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к постановлению администрации </w:t>
      </w:r>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сельского поселения Верхняя Орлянка  </w:t>
      </w:r>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муниципального района Сергиевский</w:t>
      </w:r>
    </w:p>
    <w:p w:rsidR="005E30F7" w:rsidRDefault="005E30F7" w:rsidP="00C11C96">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 № 28 от 07.10.2021г</w:t>
      </w:r>
    </w:p>
    <w:p w:rsidR="005E30F7" w:rsidRDefault="005E30F7" w:rsidP="005E30F7">
      <w:pPr>
        <w:tabs>
          <w:tab w:val="left" w:pos="0"/>
        </w:tabs>
        <w:spacing w:after="0" w:line="240" w:lineRule="auto"/>
        <w:ind w:firstLine="284"/>
        <w:jc w:val="center"/>
        <w:rPr>
          <w:rFonts w:ascii="Times New Roman" w:hAnsi="Times New Roman" w:cs="Times New Roman"/>
          <w:sz w:val="12"/>
          <w:szCs w:val="12"/>
        </w:rPr>
      </w:pPr>
      <w:r w:rsidRPr="005E30F7">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Верхняя Орлянка  муниципального района Сергиевский на 2020-2022 гг.»</w:t>
      </w:r>
    </w:p>
    <w:tbl>
      <w:tblPr>
        <w:tblW w:w="0" w:type="auto"/>
        <w:tblInd w:w="93" w:type="dxa"/>
        <w:tblLook w:val="04A0" w:firstRow="1" w:lastRow="0" w:firstColumn="1" w:lastColumn="0" w:noHBand="0" w:noVBand="1"/>
      </w:tblPr>
      <w:tblGrid>
        <w:gridCol w:w="497"/>
        <w:gridCol w:w="3629"/>
        <w:gridCol w:w="941"/>
        <w:gridCol w:w="756"/>
        <w:gridCol w:w="756"/>
        <w:gridCol w:w="1057"/>
      </w:tblGrid>
      <w:tr w:rsidR="005E30F7" w:rsidRPr="005E30F7" w:rsidTr="005E30F7">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 xml:space="preserve">№ </w:t>
            </w:r>
            <w:proofErr w:type="gramStart"/>
            <w:r w:rsidRPr="005E30F7">
              <w:rPr>
                <w:rFonts w:ascii="Times New Roman" w:eastAsia="Times New Roman" w:hAnsi="Times New Roman" w:cs="Times New Roman"/>
                <w:color w:val="000000"/>
                <w:sz w:val="12"/>
                <w:szCs w:val="12"/>
                <w:lang w:eastAsia="ru-RU"/>
              </w:rPr>
              <w:t>п</w:t>
            </w:r>
            <w:proofErr w:type="gramEnd"/>
            <w:r w:rsidRPr="005E30F7">
              <w:rPr>
                <w:rFonts w:ascii="Times New Roman" w:eastAsia="Times New Roman" w:hAnsi="Times New Roman" w:cs="Times New Roman"/>
                <w:color w:val="000000"/>
                <w:sz w:val="12"/>
                <w:szCs w:val="12"/>
                <w:lang w:eastAsia="ru-RU"/>
              </w:rPr>
              <w:t>/п</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Наименование мероприятия</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Объем финансирования,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Срок исполнения</w:t>
            </w:r>
          </w:p>
        </w:tc>
      </w:tr>
      <w:tr w:rsidR="005E30F7" w:rsidRPr="005E30F7" w:rsidTr="005E30F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2020г.</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2021 г.</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2022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p>
        </w:tc>
      </w:tr>
      <w:tr w:rsidR="005E30F7" w:rsidRPr="005E30F7" w:rsidTr="005E30F7">
        <w:trPr>
          <w:trHeight w:val="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                   Текущий ремонт</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1</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Текущий ремонт улично-дорожной сети</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85 596,26</w:t>
            </w:r>
          </w:p>
        </w:tc>
        <w:tc>
          <w:tcPr>
            <w:tcW w:w="0" w:type="auto"/>
            <w:tcBorders>
              <w:top w:val="nil"/>
              <w:left w:val="nil"/>
              <w:bottom w:val="single" w:sz="4" w:space="0" w:color="auto"/>
              <w:right w:val="single" w:sz="4" w:space="0" w:color="auto"/>
            </w:tcBorders>
            <w:shd w:val="clear" w:color="auto" w:fill="auto"/>
            <w:noWrap/>
            <w:vAlign w:val="center"/>
            <w:hideMark/>
          </w:tcPr>
          <w:p w:rsidR="005E30F7" w:rsidRPr="005E30F7" w:rsidRDefault="005E30F7" w:rsidP="005E30F7">
            <w:pPr>
              <w:spacing w:after="0" w:line="240" w:lineRule="auto"/>
              <w:jc w:val="center"/>
              <w:rPr>
                <w:rFonts w:ascii="Times New Roman" w:eastAsia="Times New Roman" w:hAnsi="Times New Roman" w:cs="Times New Roman"/>
                <w:sz w:val="12"/>
                <w:szCs w:val="12"/>
                <w:lang w:eastAsia="ru-RU"/>
              </w:rPr>
            </w:pPr>
            <w:r w:rsidRPr="005E30F7">
              <w:rPr>
                <w:rFonts w:ascii="Times New Roman" w:eastAsia="Times New Roman" w:hAnsi="Times New Roman" w:cs="Times New Roman"/>
                <w:sz w:val="12"/>
                <w:szCs w:val="12"/>
                <w:lang w:eastAsia="ru-RU"/>
              </w:rPr>
              <w:t>85 168,28</w:t>
            </w:r>
          </w:p>
        </w:tc>
        <w:tc>
          <w:tcPr>
            <w:tcW w:w="0" w:type="auto"/>
            <w:tcBorders>
              <w:top w:val="nil"/>
              <w:left w:val="nil"/>
              <w:bottom w:val="single" w:sz="4" w:space="0" w:color="auto"/>
              <w:right w:val="single" w:sz="4" w:space="0" w:color="auto"/>
            </w:tcBorders>
            <w:shd w:val="clear" w:color="auto" w:fill="auto"/>
            <w:noWrap/>
            <w:vAlign w:val="bottom"/>
            <w:hideMark/>
          </w:tcPr>
          <w:p w:rsidR="005E30F7" w:rsidRPr="005E30F7" w:rsidRDefault="005E30F7" w:rsidP="005E30F7">
            <w:pPr>
              <w:spacing w:after="0" w:line="240" w:lineRule="auto"/>
              <w:jc w:val="center"/>
              <w:rPr>
                <w:rFonts w:ascii="Times New Roman" w:eastAsia="Times New Roman" w:hAnsi="Times New Roman" w:cs="Times New Roman"/>
                <w:sz w:val="12"/>
                <w:szCs w:val="12"/>
                <w:lang w:eastAsia="ru-RU"/>
              </w:rPr>
            </w:pPr>
            <w:r w:rsidRPr="005E30F7">
              <w:rPr>
                <w:rFonts w:ascii="Times New Roman" w:eastAsia="Times New Roman" w:hAnsi="Times New Roman" w:cs="Times New Roman"/>
                <w:sz w:val="12"/>
                <w:szCs w:val="12"/>
                <w:lang w:eastAsia="ru-RU"/>
              </w:rPr>
              <w:t>508 479,79</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Зимнее содержание улично-дорожной сети</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385 172,90</w:t>
            </w:r>
          </w:p>
        </w:tc>
        <w:tc>
          <w:tcPr>
            <w:tcW w:w="0" w:type="auto"/>
            <w:tcBorders>
              <w:top w:val="nil"/>
              <w:left w:val="nil"/>
              <w:bottom w:val="nil"/>
              <w:right w:val="nil"/>
            </w:tcBorders>
            <w:shd w:val="clear" w:color="auto" w:fill="auto"/>
            <w:noWrap/>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504 405,08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3</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Летнее содержание улично-дорожной сети</w:t>
            </w:r>
          </w:p>
        </w:tc>
        <w:tc>
          <w:tcPr>
            <w:tcW w:w="941" w:type="dxa"/>
            <w:tcBorders>
              <w:top w:val="nil"/>
              <w:left w:val="nil"/>
              <w:bottom w:val="single" w:sz="4" w:space="0" w:color="auto"/>
              <w:right w:val="single" w:sz="4" w:space="0" w:color="auto"/>
            </w:tcBorders>
            <w:shd w:val="clear" w:color="auto" w:fill="auto"/>
            <w:noWrap/>
            <w:vAlign w:val="bottom"/>
            <w:hideMark/>
          </w:tcPr>
          <w:p w:rsidR="005E30F7" w:rsidRPr="005E30F7" w:rsidRDefault="005E30F7" w:rsidP="005E30F7">
            <w:pPr>
              <w:spacing w:after="0" w:line="240" w:lineRule="auto"/>
              <w:jc w:val="center"/>
              <w:rPr>
                <w:rFonts w:ascii="Times New Roman" w:eastAsia="Times New Roman" w:hAnsi="Times New Roman" w:cs="Times New Roman"/>
                <w:sz w:val="12"/>
                <w:szCs w:val="12"/>
                <w:lang w:eastAsia="ru-RU"/>
              </w:rPr>
            </w:pPr>
            <w:r w:rsidRPr="005E30F7">
              <w:rPr>
                <w:rFonts w:ascii="Times New Roman" w:eastAsia="Times New Roman" w:hAnsi="Times New Roman" w:cs="Times New Roman"/>
                <w:sz w:val="12"/>
                <w:szCs w:val="12"/>
                <w:lang w:eastAsia="ru-RU"/>
              </w:rPr>
              <w:t>32 060,78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E30F7" w:rsidRPr="005E30F7" w:rsidRDefault="005E30F7" w:rsidP="005E30F7">
            <w:pPr>
              <w:spacing w:after="0" w:line="240" w:lineRule="auto"/>
              <w:jc w:val="center"/>
              <w:rPr>
                <w:rFonts w:ascii="Times New Roman" w:eastAsia="Times New Roman" w:hAnsi="Times New Roman" w:cs="Times New Roman"/>
                <w:sz w:val="12"/>
                <w:szCs w:val="12"/>
                <w:lang w:eastAsia="ru-RU"/>
              </w:rPr>
            </w:pPr>
            <w:r w:rsidRPr="005E30F7">
              <w:rPr>
                <w:rFonts w:ascii="Times New Roman" w:eastAsia="Times New Roman" w:hAnsi="Times New Roman" w:cs="Times New Roman"/>
                <w:sz w:val="12"/>
                <w:szCs w:val="12"/>
                <w:lang w:eastAsia="ru-RU"/>
              </w:rPr>
              <w:t>32 060,78</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4</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Работы по озеленению</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5</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6</w:t>
            </w:r>
          </w:p>
        </w:tc>
        <w:tc>
          <w:tcPr>
            <w:tcW w:w="3629"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Установка дорожных знаков</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2020-2022г</w:t>
            </w:r>
          </w:p>
        </w:tc>
      </w:tr>
      <w:tr w:rsidR="005E30F7" w:rsidRPr="005E30F7" w:rsidTr="005E30F7">
        <w:trPr>
          <w:trHeight w:val="7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b/>
                <w:bCs/>
                <w:color w:val="000000"/>
                <w:sz w:val="12"/>
                <w:szCs w:val="12"/>
                <w:lang w:eastAsia="ru-RU"/>
              </w:rPr>
            </w:pPr>
            <w:r w:rsidRPr="005E30F7">
              <w:rPr>
                <w:rFonts w:ascii="Times New Roman" w:eastAsia="Times New Roman" w:hAnsi="Times New Roman" w:cs="Times New Roman"/>
                <w:b/>
                <w:bCs/>
                <w:color w:val="000000"/>
                <w:sz w:val="12"/>
                <w:szCs w:val="12"/>
                <w:lang w:eastAsia="ru-RU"/>
              </w:rPr>
              <w:t>Итого по Программе:</w:t>
            </w:r>
          </w:p>
        </w:tc>
        <w:tc>
          <w:tcPr>
            <w:tcW w:w="941" w:type="dxa"/>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502 829,94</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621 634,14</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color w:val="000000"/>
                <w:sz w:val="12"/>
                <w:szCs w:val="12"/>
                <w:lang w:eastAsia="ru-RU"/>
              </w:rPr>
            </w:pPr>
            <w:r w:rsidRPr="005E30F7">
              <w:rPr>
                <w:rFonts w:ascii="Times New Roman" w:eastAsia="Times New Roman" w:hAnsi="Times New Roman" w:cs="Times New Roman"/>
                <w:color w:val="000000"/>
                <w:sz w:val="12"/>
                <w:szCs w:val="12"/>
                <w:lang w:eastAsia="ru-RU"/>
              </w:rPr>
              <w:t>508 479,79</w:t>
            </w:r>
          </w:p>
        </w:tc>
        <w:tc>
          <w:tcPr>
            <w:tcW w:w="0" w:type="auto"/>
            <w:tcBorders>
              <w:top w:val="nil"/>
              <w:left w:val="nil"/>
              <w:bottom w:val="single" w:sz="4" w:space="0" w:color="auto"/>
              <w:right w:val="single" w:sz="4" w:space="0" w:color="auto"/>
            </w:tcBorders>
            <w:shd w:val="clear" w:color="auto" w:fill="auto"/>
            <w:vAlign w:val="center"/>
            <w:hideMark/>
          </w:tcPr>
          <w:p w:rsidR="005E30F7" w:rsidRPr="005E30F7" w:rsidRDefault="005E30F7" w:rsidP="005E30F7">
            <w:pPr>
              <w:spacing w:after="0" w:line="240" w:lineRule="auto"/>
              <w:jc w:val="center"/>
              <w:rPr>
                <w:rFonts w:ascii="Times New Roman" w:eastAsia="Times New Roman" w:hAnsi="Times New Roman" w:cs="Times New Roman"/>
                <w:b/>
                <w:bCs/>
                <w:color w:val="000000"/>
                <w:sz w:val="12"/>
                <w:szCs w:val="12"/>
                <w:lang w:eastAsia="ru-RU"/>
              </w:rPr>
            </w:pPr>
            <w:r w:rsidRPr="005E30F7">
              <w:rPr>
                <w:rFonts w:ascii="Times New Roman" w:eastAsia="Times New Roman" w:hAnsi="Times New Roman" w:cs="Times New Roman"/>
                <w:b/>
                <w:bCs/>
                <w:color w:val="000000"/>
                <w:sz w:val="12"/>
                <w:szCs w:val="12"/>
                <w:lang w:eastAsia="ru-RU"/>
              </w:rPr>
              <w:t> </w:t>
            </w:r>
          </w:p>
        </w:tc>
      </w:tr>
    </w:tbl>
    <w:p w:rsid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E30F7" w:rsidRDefault="005E30F7" w:rsidP="005E30F7">
      <w:pPr>
        <w:tabs>
          <w:tab w:val="left" w:pos="0"/>
        </w:tabs>
        <w:spacing w:after="0" w:line="240" w:lineRule="auto"/>
        <w:ind w:firstLine="284"/>
        <w:jc w:val="both"/>
        <w:rPr>
          <w:rFonts w:ascii="Times New Roman" w:hAnsi="Times New Roman" w:cs="Times New Roman"/>
          <w:sz w:val="12"/>
          <w:szCs w:val="12"/>
        </w:rPr>
      </w:pPr>
    </w:p>
    <w:p w:rsidR="005E30F7" w:rsidRPr="004A336C" w:rsidRDefault="005E30F7" w:rsidP="005E30F7">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5E30F7" w:rsidRPr="00C11C96" w:rsidRDefault="005E30F7" w:rsidP="005E30F7">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Воротнее</w:t>
      </w:r>
    </w:p>
    <w:p w:rsidR="005E30F7" w:rsidRDefault="005E30F7" w:rsidP="005E30F7">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5E30F7" w:rsidRDefault="005E30F7" w:rsidP="005E30F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E30F7" w:rsidRPr="004A336C" w:rsidRDefault="005E30F7" w:rsidP="005E30F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5E30F7" w:rsidRDefault="005E30F7" w:rsidP="005E3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№36</w:t>
      </w:r>
    </w:p>
    <w:p w:rsidR="005E30F7" w:rsidRPr="005E30F7" w:rsidRDefault="005E30F7" w:rsidP="005E30F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5E30F7">
        <w:rPr>
          <w:rFonts w:ascii="Times New Roman" w:hAnsi="Times New Roman" w:cs="Times New Roman"/>
          <w:sz w:val="12"/>
          <w:szCs w:val="12"/>
        </w:rPr>
        <w:t xml:space="preserve"> Приложение №1 к постановлению администрац</w:t>
      </w:r>
      <w:r>
        <w:rPr>
          <w:rFonts w:ascii="Times New Roman" w:hAnsi="Times New Roman" w:cs="Times New Roman"/>
          <w:sz w:val="12"/>
          <w:szCs w:val="12"/>
        </w:rPr>
        <w:t>ии сельского поселения Воротнее</w:t>
      </w:r>
      <w:r w:rsidRPr="005E30F7">
        <w:rPr>
          <w:rFonts w:ascii="Times New Roman" w:hAnsi="Times New Roman" w:cs="Times New Roman"/>
          <w:sz w:val="12"/>
          <w:szCs w:val="12"/>
        </w:rPr>
        <w:t xml:space="preserve"> муниц</w:t>
      </w:r>
      <w:r>
        <w:rPr>
          <w:rFonts w:ascii="Times New Roman" w:hAnsi="Times New Roman" w:cs="Times New Roman"/>
          <w:sz w:val="12"/>
          <w:szCs w:val="12"/>
        </w:rPr>
        <w:t>ипального района Сергиевский  №</w:t>
      </w:r>
      <w:r w:rsidRPr="005E30F7">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Воротнее  мун</w:t>
      </w:r>
      <w:r>
        <w:rPr>
          <w:rFonts w:ascii="Times New Roman" w:hAnsi="Times New Roman" w:cs="Times New Roman"/>
          <w:sz w:val="12"/>
          <w:szCs w:val="12"/>
        </w:rPr>
        <w:t>иципального района Сергиевский»</w:t>
      </w:r>
      <w:r w:rsidRPr="005E30F7">
        <w:rPr>
          <w:rFonts w:ascii="Times New Roman" w:hAnsi="Times New Roman" w:cs="Times New Roman"/>
          <w:sz w:val="12"/>
          <w:szCs w:val="12"/>
        </w:rPr>
        <w:t xml:space="preserve"> на 2020-2022 гг.»</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proofErr w:type="gramStart"/>
      <w:r w:rsidRPr="005E30F7">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Воротнее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ПОСТАНОВЛЯЕТ:</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5E30F7">
        <w:rPr>
          <w:rFonts w:ascii="Times New Roman" w:hAnsi="Times New Roman" w:cs="Times New Roman"/>
          <w:sz w:val="12"/>
          <w:szCs w:val="12"/>
        </w:rPr>
        <w:t>1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5E30F7">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Воротнее муниципального района Сергиевский»  на 2020-2022 г.» (дале</w:t>
      </w:r>
      <w:proofErr w:type="gramStart"/>
      <w:r w:rsidRPr="005E30F7">
        <w:rPr>
          <w:rFonts w:ascii="Times New Roman" w:hAnsi="Times New Roman" w:cs="Times New Roman"/>
          <w:sz w:val="12"/>
          <w:szCs w:val="12"/>
        </w:rPr>
        <w:t>е-</w:t>
      </w:r>
      <w:proofErr w:type="gramEnd"/>
      <w:r w:rsidRPr="005E30F7">
        <w:rPr>
          <w:rFonts w:ascii="Times New Roman" w:hAnsi="Times New Roman" w:cs="Times New Roman"/>
          <w:sz w:val="12"/>
          <w:szCs w:val="12"/>
        </w:rPr>
        <w:t xml:space="preserve"> Программа) следующего содержания:</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E30F7">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w:t>
      </w:r>
      <w:proofErr w:type="gramStart"/>
      <w:r w:rsidRPr="005E30F7">
        <w:rPr>
          <w:rFonts w:ascii="Times New Roman" w:hAnsi="Times New Roman" w:cs="Times New Roman"/>
          <w:sz w:val="12"/>
          <w:szCs w:val="12"/>
        </w:rPr>
        <w:t xml:space="preserve"> (*):  </w:t>
      </w:r>
      <w:proofErr w:type="gramEnd"/>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2020 г. –  683 655,09 рублей;</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2021 г. – 720 689,70 рублей;</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lastRenderedPageBreak/>
        <w:t>2022 г. –  689 669,82  рублей</w:t>
      </w:r>
      <w:proofErr w:type="gramStart"/>
      <w:r w:rsidRPr="005E30F7">
        <w:rPr>
          <w:rFonts w:ascii="Times New Roman" w:hAnsi="Times New Roman" w:cs="Times New Roman"/>
          <w:sz w:val="12"/>
          <w:szCs w:val="12"/>
        </w:rPr>
        <w:t>.»</w:t>
      </w:r>
      <w:proofErr w:type="gramEnd"/>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E30F7">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2020 г. – 683 655,09 рублей;</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2021 г. – 720 689,70 рублей;</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2022</w:t>
      </w:r>
      <w:r w:rsidRPr="005E30F7">
        <w:rPr>
          <w:rFonts w:ascii="Times New Roman" w:hAnsi="Times New Roman" w:cs="Times New Roman"/>
          <w:sz w:val="12"/>
          <w:szCs w:val="12"/>
        </w:rPr>
        <w:t xml:space="preserve"> г. – 689 669,82  рублей</w:t>
      </w:r>
      <w:proofErr w:type="gramStart"/>
      <w:r w:rsidRPr="005E30F7">
        <w:rPr>
          <w:rFonts w:ascii="Times New Roman" w:hAnsi="Times New Roman" w:cs="Times New Roman"/>
          <w:sz w:val="12"/>
          <w:szCs w:val="12"/>
        </w:rPr>
        <w:t>.».</w:t>
      </w:r>
      <w:proofErr w:type="gramEnd"/>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3. Опубликовать настоящее постановление в газете «Сергиевский вестник».</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4. Настоящее постановление вступает в силу со дня его официального   опубликования.</w:t>
      </w:r>
    </w:p>
    <w:p w:rsidR="005E30F7" w:rsidRPr="005E30F7" w:rsidRDefault="005E30F7" w:rsidP="005E30F7">
      <w:pPr>
        <w:tabs>
          <w:tab w:val="left" w:pos="0"/>
        </w:tabs>
        <w:spacing w:after="0" w:line="240" w:lineRule="auto"/>
        <w:ind w:firstLine="284"/>
        <w:jc w:val="both"/>
        <w:rPr>
          <w:rFonts w:ascii="Times New Roman" w:hAnsi="Times New Roman" w:cs="Times New Roman"/>
          <w:sz w:val="12"/>
          <w:szCs w:val="12"/>
        </w:rPr>
      </w:pPr>
      <w:r w:rsidRPr="005E30F7">
        <w:rPr>
          <w:rFonts w:ascii="Times New Roman" w:hAnsi="Times New Roman" w:cs="Times New Roman"/>
          <w:sz w:val="12"/>
          <w:szCs w:val="12"/>
        </w:rPr>
        <w:t xml:space="preserve">5. </w:t>
      </w:r>
      <w:proofErr w:type="gramStart"/>
      <w:r w:rsidRPr="005E30F7">
        <w:rPr>
          <w:rFonts w:ascii="Times New Roman" w:hAnsi="Times New Roman" w:cs="Times New Roman"/>
          <w:sz w:val="12"/>
          <w:szCs w:val="12"/>
        </w:rPr>
        <w:t>Контроль за</w:t>
      </w:r>
      <w:proofErr w:type="gramEnd"/>
      <w:r w:rsidRPr="005E30F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E30F7" w:rsidRPr="005E30F7" w:rsidRDefault="005E30F7" w:rsidP="005E30F7">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Глава сельского поселения Воротнее </w:t>
      </w:r>
    </w:p>
    <w:p w:rsidR="005E30F7" w:rsidRDefault="005E30F7" w:rsidP="005E30F7">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муниципального района Сергиевский                                     </w:t>
      </w:r>
    </w:p>
    <w:p w:rsidR="005E30F7" w:rsidRDefault="005E30F7" w:rsidP="005E30F7">
      <w:pPr>
        <w:tabs>
          <w:tab w:val="left" w:pos="0"/>
        </w:tabs>
        <w:spacing w:after="0" w:line="240" w:lineRule="auto"/>
        <w:ind w:firstLine="284"/>
        <w:jc w:val="right"/>
        <w:rPr>
          <w:rFonts w:ascii="Times New Roman" w:hAnsi="Times New Roman" w:cs="Times New Roman"/>
          <w:sz w:val="12"/>
          <w:szCs w:val="12"/>
        </w:rPr>
      </w:pPr>
      <w:r w:rsidRPr="005E30F7">
        <w:rPr>
          <w:rFonts w:ascii="Times New Roman" w:hAnsi="Times New Roman" w:cs="Times New Roman"/>
          <w:sz w:val="12"/>
          <w:szCs w:val="12"/>
        </w:rPr>
        <w:t xml:space="preserve">      </w:t>
      </w:r>
      <w:proofErr w:type="spellStart"/>
      <w:r w:rsidRPr="005E30F7">
        <w:rPr>
          <w:rFonts w:ascii="Times New Roman" w:hAnsi="Times New Roman" w:cs="Times New Roman"/>
          <w:sz w:val="12"/>
          <w:szCs w:val="12"/>
        </w:rPr>
        <w:t>С.А.Никитин</w:t>
      </w:r>
      <w:proofErr w:type="spellEnd"/>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Приложение №1 </w:t>
      </w:r>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к постановлению администрации </w:t>
      </w:r>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сельского поселения Воротнее  </w:t>
      </w:r>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муниципального района Сергиевский </w:t>
      </w:r>
    </w:p>
    <w:p w:rsidR="004247D6" w:rsidRDefault="004247D6" w:rsidP="005E30F7">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36  от 07.10.2021г</w:t>
      </w:r>
    </w:p>
    <w:p w:rsidR="004247D6" w:rsidRDefault="004247D6" w:rsidP="004247D6">
      <w:pPr>
        <w:tabs>
          <w:tab w:val="left" w:pos="0"/>
        </w:tabs>
        <w:spacing w:after="0" w:line="240" w:lineRule="auto"/>
        <w:ind w:firstLine="284"/>
        <w:jc w:val="center"/>
        <w:rPr>
          <w:rFonts w:ascii="Times New Roman" w:hAnsi="Times New Roman" w:cs="Times New Roman"/>
          <w:sz w:val="12"/>
          <w:szCs w:val="12"/>
        </w:rPr>
      </w:pPr>
      <w:r w:rsidRPr="004247D6">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w:t>
      </w:r>
      <w:r>
        <w:rPr>
          <w:rFonts w:ascii="Times New Roman" w:hAnsi="Times New Roman" w:cs="Times New Roman"/>
          <w:sz w:val="12"/>
          <w:szCs w:val="12"/>
        </w:rPr>
        <w:t>ти сельского поселения Воротнее</w:t>
      </w:r>
      <w:r w:rsidRPr="004247D6">
        <w:rPr>
          <w:rFonts w:ascii="Times New Roman" w:hAnsi="Times New Roman" w:cs="Times New Roman"/>
          <w:sz w:val="12"/>
          <w:szCs w:val="12"/>
        </w:rPr>
        <w:t xml:space="preserve"> муниципального района Сергиевский на 2020-2022 гг.»</w:t>
      </w:r>
    </w:p>
    <w:tbl>
      <w:tblPr>
        <w:tblW w:w="5000" w:type="pct"/>
        <w:tblLook w:val="04A0" w:firstRow="1" w:lastRow="0" w:firstColumn="1" w:lastColumn="0" w:noHBand="0" w:noVBand="1"/>
      </w:tblPr>
      <w:tblGrid>
        <w:gridCol w:w="634"/>
        <w:gridCol w:w="3390"/>
        <w:gridCol w:w="832"/>
        <w:gridCol w:w="949"/>
        <w:gridCol w:w="765"/>
        <w:gridCol w:w="1159"/>
      </w:tblGrid>
      <w:tr w:rsidR="004247D6" w:rsidRPr="004247D6" w:rsidTr="004247D6">
        <w:trPr>
          <w:trHeight w:val="70"/>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 xml:space="preserve">№ </w:t>
            </w:r>
            <w:proofErr w:type="gramStart"/>
            <w:r w:rsidRPr="004247D6">
              <w:rPr>
                <w:rFonts w:ascii="Times New Roman" w:eastAsia="Times New Roman" w:hAnsi="Times New Roman" w:cs="Times New Roman"/>
                <w:color w:val="000000"/>
                <w:sz w:val="12"/>
                <w:szCs w:val="12"/>
                <w:lang w:eastAsia="ru-RU"/>
              </w:rPr>
              <w:t>п</w:t>
            </w:r>
            <w:proofErr w:type="gramEnd"/>
            <w:r w:rsidRPr="004247D6">
              <w:rPr>
                <w:rFonts w:ascii="Times New Roman" w:eastAsia="Times New Roman" w:hAnsi="Times New Roman" w:cs="Times New Roman"/>
                <w:color w:val="000000"/>
                <w:sz w:val="12"/>
                <w:szCs w:val="12"/>
                <w:lang w:eastAsia="ru-RU"/>
              </w:rPr>
              <w:t>/п</w:t>
            </w:r>
          </w:p>
        </w:tc>
        <w:tc>
          <w:tcPr>
            <w:tcW w:w="2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Наименование мероприятия</w:t>
            </w:r>
          </w:p>
        </w:tc>
        <w:tc>
          <w:tcPr>
            <w:tcW w:w="1647" w:type="pct"/>
            <w:gridSpan w:val="3"/>
            <w:tcBorders>
              <w:top w:val="single" w:sz="4" w:space="0" w:color="auto"/>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Объем финансирования, руб.(*)</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Срок исполнения</w:t>
            </w:r>
          </w:p>
        </w:tc>
      </w:tr>
      <w:tr w:rsidR="004247D6" w:rsidRPr="004247D6" w:rsidTr="004247D6">
        <w:trPr>
          <w:trHeight w:val="70"/>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p>
        </w:tc>
        <w:tc>
          <w:tcPr>
            <w:tcW w:w="2193" w:type="pct"/>
            <w:vMerge/>
            <w:tcBorders>
              <w:top w:val="single" w:sz="4" w:space="0" w:color="auto"/>
              <w:left w:val="single" w:sz="4" w:space="0" w:color="auto"/>
              <w:bottom w:val="single" w:sz="4" w:space="0" w:color="auto"/>
              <w:right w:val="single" w:sz="4" w:space="0" w:color="auto"/>
            </w:tcBorders>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p>
        </w:tc>
        <w:tc>
          <w:tcPr>
            <w:tcW w:w="538"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2020г.</w:t>
            </w:r>
          </w:p>
        </w:tc>
        <w:tc>
          <w:tcPr>
            <w:tcW w:w="614"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2021 г.</w:t>
            </w:r>
          </w:p>
        </w:tc>
        <w:tc>
          <w:tcPr>
            <w:tcW w:w="495"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2022 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p>
        </w:tc>
      </w:tr>
      <w:tr w:rsidR="004247D6" w:rsidRPr="004247D6" w:rsidTr="004247D6">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Текущий ремонт</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1</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Текущий ремонт улично-дорожной сети</w:t>
            </w:r>
          </w:p>
        </w:tc>
        <w:tc>
          <w:tcPr>
            <w:tcW w:w="538"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231 200,46</w:t>
            </w:r>
          </w:p>
        </w:tc>
        <w:tc>
          <w:tcPr>
            <w:tcW w:w="614"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230 044,46</w:t>
            </w:r>
          </w:p>
        </w:tc>
        <w:tc>
          <w:tcPr>
            <w:tcW w:w="495"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689 669,82</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Зимнее содержание улично-дорожной сети</w:t>
            </w:r>
          </w:p>
        </w:tc>
        <w:tc>
          <w:tcPr>
            <w:tcW w:w="538"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423 745,79</w:t>
            </w:r>
          </w:p>
        </w:tc>
        <w:tc>
          <w:tcPr>
            <w:tcW w:w="614"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461 936,40</w:t>
            </w:r>
          </w:p>
        </w:tc>
        <w:tc>
          <w:tcPr>
            <w:tcW w:w="495" w:type="pct"/>
            <w:tcBorders>
              <w:top w:val="nil"/>
              <w:left w:val="nil"/>
              <w:bottom w:val="nil"/>
              <w:right w:val="nil"/>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75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3</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Летнее содержание улично-дорожной сети</w:t>
            </w:r>
          </w:p>
        </w:tc>
        <w:tc>
          <w:tcPr>
            <w:tcW w:w="538"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28 708,84</w:t>
            </w:r>
          </w:p>
        </w:tc>
        <w:tc>
          <w:tcPr>
            <w:tcW w:w="614" w:type="pct"/>
            <w:tcBorders>
              <w:top w:val="nil"/>
              <w:left w:val="nil"/>
              <w:bottom w:val="single" w:sz="4" w:space="0" w:color="auto"/>
              <w:right w:val="single" w:sz="4" w:space="0" w:color="auto"/>
            </w:tcBorders>
            <w:shd w:val="clear" w:color="auto" w:fill="auto"/>
            <w:noWrap/>
            <w:vAlign w:val="center"/>
            <w:hideMark/>
          </w:tcPr>
          <w:p w:rsidR="004247D6" w:rsidRPr="004247D6" w:rsidRDefault="004247D6" w:rsidP="004247D6">
            <w:pPr>
              <w:spacing w:after="0" w:line="240" w:lineRule="auto"/>
              <w:jc w:val="center"/>
              <w:rPr>
                <w:rFonts w:ascii="Times New Roman" w:eastAsia="Times New Roman" w:hAnsi="Times New Roman" w:cs="Times New Roman"/>
                <w:sz w:val="12"/>
                <w:szCs w:val="12"/>
                <w:lang w:eastAsia="ru-RU"/>
              </w:rPr>
            </w:pPr>
            <w:r w:rsidRPr="004247D6">
              <w:rPr>
                <w:rFonts w:ascii="Times New Roman" w:eastAsia="Times New Roman" w:hAnsi="Times New Roman" w:cs="Times New Roman"/>
                <w:sz w:val="12"/>
                <w:szCs w:val="12"/>
                <w:lang w:eastAsia="ru-RU"/>
              </w:rPr>
              <w:t>28 708,84</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4</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Работы по озеленению</w:t>
            </w:r>
          </w:p>
        </w:tc>
        <w:tc>
          <w:tcPr>
            <w:tcW w:w="538"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614"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5</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38"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614"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410" w:type="pct"/>
            <w:tcBorders>
              <w:top w:val="nil"/>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6</w:t>
            </w:r>
          </w:p>
        </w:tc>
        <w:tc>
          <w:tcPr>
            <w:tcW w:w="2193"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Установка дорожных знаков</w:t>
            </w:r>
          </w:p>
        </w:tc>
        <w:tc>
          <w:tcPr>
            <w:tcW w:w="538"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614"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0,00</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color w:val="000000"/>
                <w:sz w:val="12"/>
                <w:szCs w:val="12"/>
                <w:lang w:eastAsia="ru-RU"/>
              </w:rPr>
            </w:pPr>
            <w:r w:rsidRPr="004247D6">
              <w:rPr>
                <w:rFonts w:ascii="Times New Roman" w:eastAsia="Times New Roman" w:hAnsi="Times New Roman" w:cs="Times New Roman"/>
                <w:color w:val="000000"/>
                <w:sz w:val="12"/>
                <w:szCs w:val="12"/>
                <w:lang w:eastAsia="ru-RU"/>
              </w:rPr>
              <w:t>2020-2022г</w:t>
            </w:r>
          </w:p>
        </w:tc>
      </w:tr>
      <w:tr w:rsidR="004247D6" w:rsidRPr="004247D6" w:rsidTr="004247D6">
        <w:trPr>
          <w:trHeight w:val="70"/>
        </w:trPr>
        <w:tc>
          <w:tcPr>
            <w:tcW w:w="26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b/>
                <w:bCs/>
                <w:color w:val="000000"/>
                <w:sz w:val="12"/>
                <w:szCs w:val="12"/>
                <w:lang w:eastAsia="ru-RU"/>
              </w:rPr>
            </w:pPr>
            <w:r w:rsidRPr="004247D6">
              <w:rPr>
                <w:rFonts w:ascii="Times New Roman" w:eastAsia="Times New Roman" w:hAnsi="Times New Roman" w:cs="Times New Roman"/>
                <w:b/>
                <w:bCs/>
                <w:color w:val="000000"/>
                <w:sz w:val="12"/>
                <w:szCs w:val="12"/>
                <w:lang w:eastAsia="ru-RU"/>
              </w:rPr>
              <w:t>Итого по Программе:</w:t>
            </w:r>
          </w:p>
        </w:tc>
        <w:tc>
          <w:tcPr>
            <w:tcW w:w="538"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b/>
                <w:bCs/>
                <w:color w:val="000000"/>
                <w:sz w:val="12"/>
                <w:szCs w:val="12"/>
                <w:lang w:eastAsia="ru-RU"/>
              </w:rPr>
            </w:pPr>
            <w:r w:rsidRPr="004247D6">
              <w:rPr>
                <w:rFonts w:ascii="Times New Roman" w:eastAsia="Times New Roman" w:hAnsi="Times New Roman" w:cs="Times New Roman"/>
                <w:b/>
                <w:bCs/>
                <w:color w:val="000000"/>
                <w:sz w:val="12"/>
                <w:szCs w:val="12"/>
                <w:lang w:eastAsia="ru-RU"/>
              </w:rPr>
              <w:t>683 655,09</w:t>
            </w:r>
          </w:p>
        </w:tc>
        <w:tc>
          <w:tcPr>
            <w:tcW w:w="614"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b/>
                <w:bCs/>
                <w:color w:val="000000"/>
                <w:sz w:val="12"/>
                <w:szCs w:val="12"/>
                <w:lang w:eastAsia="ru-RU"/>
              </w:rPr>
            </w:pPr>
            <w:r w:rsidRPr="004247D6">
              <w:rPr>
                <w:rFonts w:ascii="Times New Roman" w:eastAsia="Times New Roman" w:hAnsi="Times New Roman" w:cs="Times New Roman"/>
                <w:b/>
                <w:bCs/>
                <w:color w:val="000000"/>
                <w:sz w:val="12"/>
                <w:szCs w:val="12"/>
                <w:lang w:eastAsia="ru-RU"/>
              </w:rPr>
              <w:t>720 689,70</w:t>
            </w:r>
          </w:p>
        </w:tc>
        <w:tc>
          <w:tcPr>
            <w:tcW w:w="495"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b/>
                <w:bCs/>
                <w:color w:val="000000"/>
                <w:sz w:val="12"/>
                <w:szCs w:val="12"/>
                <w:lang w:eastAsia="ru-RU"/>
              </w:rPr>
            </w:pPr>
            <w:r w:rsidRPr="004247D6">
              <w:rPr>
                <w:rFonts w:ascii="Times New Roman" w:eastAsia="Times New Roman" w:hAnsi="Times New Roman" w:cs="Times New Roman"/>
                <w:b/>
                <w:bCs/>
                <w:color w:val="000000"/>
                <w:sz w:val="12"/>
                <w:szCs w:val="12"/>
                <w:lang w:eastAsia="ru-RU"/>
              </w:rPr>
              <w:t>689 669,82</w:t>
            </w:r>
          </w:p>
        </w:tc>
        <w:tc>
          <w:tcPr>
            <w:tcW w:w="750" w:type="pct"/>
            <w:tcBorders>
              <w:top w:val="nil"/>
              <w:left w:val="nil"/>
              <w:bottom w:val="single" w:sz="4" w:space="0" w:color="auto"/>
              <w:right w:val="single" w:sz="4" w:space="0" w:color="auto"/>
            </w:tcBorders>
            <w:shd w:val="clear" w:color="auto" w:fill="auto"/>
            <w:vAlign w:val="center"/>
            <w:hideMark/>
          </w:tcPr>
          <w:p w:rsidR="004247D6" w:rsidRPr="004247D6" w:rsidRDefault="004247D6" w:rsidP="004247D6">
            <w:pPr>
              <w:spacing w:after="0" w:line="240" w:lineRule="auto"/>
              <w:jc w:val="center"/>
              <w:rPr>
                <w:rFonts w:ascii="Times New Roman" w:eastAsia="Times New Roman" w:hAnsi="Times New Roman" w:cs="Times New Roman"/>
                <w:b/>
                <w:bCs/>
                <w:color w:val="000000"/>
                <w:sz w:val="12"/>
                <w:szCs w:val="12"/>
                <w:lang w:eastAsia="ru-RU"/>
              </w:rPr>
            </w:pPr>
          </w:p>
        </w:tc>
      </w:tr>
    </w:tbl>
    <w:p w:rsid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247D6" w:rsidRDefault="004247D6" w:rsidP="004247D6">
      <w:pPr>
        <w:tabs>
          <w:tab w:val="left" w:pos="0"/>
        </w:tabs>
        <w:spacing w:after="0" w:line="240" w:lineRule="auto"/>
        <w:ind w:firstLine="284"/>
        <w:jc w:val="both"/>
        <w:rPr>
          <w:rFonts w:ascii="Times New Roman" w:hAnsi="Times New Roman" w:cs="Times New Roman"/>
          <w:sz w:val="12"/>
          <w:szCs w:val="12"/>
        </w:rPr>
      </w:pPr>
    </w:p>
    <w:p w:rsidR="004247D6" w:rsidRPr="004A336C" w:rsidRDefault="004247D6" w:rsidP="004247D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4247D6" w:rsidRPr="00C11C96" w:rsidRDefault="004247D6" w:rsidP="004247D6">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1A7F41" w:rsidRPr="004247D6">
        <w:rPr>
          <w:rFonts w:ascii="Times New Roman" w:hAnsi="Times New Roman" w:cs="Times New Roman"/>
          <w:sz w:val="12"/>
          <w:szCs w:val="12"/>
        </w:rPr>
        <w:t>Елшанка</w:t>
      </w:r>
    </w:p>
    <w:p w:rsidR="004247D6" w:rsidRDefault="004247D6" w:rsidP="004247D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4247D6" w:rsidRDefault="004247D6" w:rsidP="004247D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247D6" w:rsidRPr="004A336C" w:rsidRDefault="004247D6" w:rsidP="004247D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4247D6" w:rsidRDefault="004247D6" w:rsidP="004247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19.10.2021г.                                                                                                                                                                                                                   №54</w:t>
      </w:r>
    </w:p>
    <w:p w:rsidR="004247D6" w:rsidRPr="004247D6" w:rsidRDefault="004247D6" w:rsidP="004247D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4247D6">
        <w:rPr>
          <w:rFonts w:ascii="Times New Roman" w:hAnsi="Times New Roman" w:cs="Times New Roman"/>
          <w:sz w:val="12"/>
          <w:szCs w:val="12"/>
        </w:rPr>
        <w:t xml:space="preserve"> Приложение №1 к постановлению администрации сельского поселения Елшанка муниципального района Сергиевский  №12  от 25.02.2020 года «Об утверждении муниципальной программы «Содержание улично-дорожной сети сельского поселения Елшанка  муниципального района Сергиевский»  на 2020-2022 г.»</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proofErr w:type="gramStart"/>
      <w:r w:rsidRPr="004247D6">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Елшанка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ПОСТАНОВЛЯЕТ:</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4247D6">
        <w:rPr>
          <w:rFonts w:ascii="Times New Roman" w:hAnsi="Times New Roman" w:cs="Times New Roman"/>
          <w:sz w:val="12"/>
          <w:szCs w:val="12"/>
        </w:rPr>
        <w:t>1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4247D6">
        <w:rPr>
          <w:rFonts w:ascii="Times New Roman" w:hAnsi="Times New Roman" w:cs="Times New Roman"/>
          <w:sz w:val="12"/>
          <w:szCs w:val="12"/>
        </w:rPr>
        <w:t>12 от 25.02.2020 года «Об утверждении муниципальной программы «Содержание улично-дорожной сети сельского поселения Елшанка муниципального района Сергиевский»  на 2020-2022 г.» (далее</w:t>
      </w:r>
      <w:r>
        <w:rPr>
          <w:rFonts w:ascii="Times New Roman" w:hAnsi="Times New Roman" w:cs="Times New Roman"/>
          <w:sz w:val="12"/>
          <w:szCs w:val="12"/>
        </w:rPr>
        <w:t xml:space="preserve"> </w:t>
      </w:r>
      <w:r w:rsidRPr="004247D6">
        <w:rPr>
          <w:rFonts w:ascii="Times New Roman" w:hAnsi="Times New Roman" w:cs="Times New Roman"/>
          <w:sz w:val="12"/>
          <w:szCs w:val="12"/>
        </w:rPr>
        <w:t>- Программа) следующего содержания:</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247D6">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w:t>
      </w:r>
      <w:proofErr w:type="gramStart"/>
      <w:r w:rsidRPr="004247D6">
        <w:rPr>
          <w:rFonts w:ascii="Times New Roman" w:hAnsi="Times New Roman" w:cs="Times New Roman"/>
          <w:sz w:val="12"/>
          <w:szCs w:val="12"/>
        </w:rPr>
        <w:t xml:space="preserve"> (*):  </w:t>
      </w:r>
      <w:proofErr w:type="gramEnd"/>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2020 г. – 1 150 291,19  рублей;</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2021 г. -  1 426 988,21 рублей;</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2022 г. -  1 211 508,38  рублей</w:t>
      </w:r>
      <w:proofErr w:type="gramStart"/>
      <w:r w:rsidRPr="004247D6">
        <w:rPr>
          <w:rFonts w:ascii="Times New Roman" w:hAnsi="Times New Roman" w:cs="Times New Roman"/>
          <w:sz w:val="12"/>
          <w:szCs w:val="12"/>
        </w:rPr>
        <w:t>.».</w:t>
      </w:r>
      <w:proofErr w:type="gramEnd"/>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247D6">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4247D6">
        <w:rPr>
          <w:rFonts w:ascii="Times New Roman" w:hAnsi="Times New Roman" w:cs="Times New Roman"/>
          <w:sz w:val="12"/>
          <w:szCs w:val="12"/>
        </w:rPr>
        <w:t xml:space="preserve"> образования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 (*):</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2020 г. – 1 150 291,19  рублей;</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2021 г. -  1 426 988,21  рублей;</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2022 г. - 1 211 508,38  рублей</w:t>
      </w:r>
      <w:proofErr w:type="gramStart"/>
      <w:r w:rsidRPr="004247D6">
        <w:rPr>
          <w:rFonts w:ascii="Times New Roman" w:hAnsi="Times New Roman" w:cs="Times New Roman"/>
          <w:sz w:val="12"/>
          <w:szCs w:val="12"/>
        </w:rPr>
        <w:t>.».</w:t>
      </w:r>
      <w:proofErr w:type="gramEnd"/>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3. Опубликовать настоящее постановление в газете «Сергиевский вестник».</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4. Настоящее постановление вступает в силу со дня его официального   опубликования.</w:t>
      </w:r>
    </w:p>
    <w:p w:rsidR="004247D6" w:rsidRPr="004247D6" w:rsidRDefault="004247D6" w:rsidP="004247D6">
      <w:pPr>
        <w:tabs>
          <w:tab w:val="left" w:pos="0"/>
        </w:tabs>
        <w:spacing w:after="0" w:line="240" w:lineRule="auto"/>
        <w:ind w:firstLine="284"/>
        <w:jc w:val="both"/>
        <w:rPr>
          <w:rFonts w:ascii="Times New Roman" w:hAnsi="Times New Roman" w:cs="Times New Roman"/>
          <w:sz w:val="12"/>
          <w:szCs w:val="12"/>
        </w:rPr>
      </w:pPr>
      <w:r w:rsidRPr="004247D6">
        <w:rPr>
          <w:rFonts w:ascii="Times New Roman" w:hAnsi="Times New Roman" w:cs="Times New Roman"/>
          <w:sz w:val="12"/>
          <w:szCs w:val="12"/>
        </w:rPr>
        <w:t xml:space="preserve">5. </w:t>
      </w:r>
      <w:proofErr w:type="gramStart"/>
      <w:r w:rsidRPr="004247D6">
        <w:rPr>
          <w:rFonts w:ascii="Times New Roman" w:hAnsi="Times New Roman" w:cs="Times New Roman"/>
          <w:sz w:val="12"/>
          <w:szCs w:val="12"/>
        </w:rPr>
        <w:t>Контроль за</w:t>
      </w:r>
      <w:proofErr w:type="gramEnd"/>
      <w:r w:rsidRPr="004247D6">
        <w:rPr>
          <w:rFonts w:ascii="Times New Roman" w:hAnsi="Times New Roman" w:cs="Times New Roman"/>
          <w:sz w:val="12"/>
          <w:szCs w:val="12"/>
        </w:rPr>
        <w:t xml:space="preserve"> выполнением настоящего постановления оставляю за собой.</w:t>
      </w:r>
    </w:p>
    <w:p w:rsidR="004247D6" w:rsidRPr="004247D6" w:rsidRDefault="004247D6" w:rsidP="004247D6">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lastRenderedPageBreak/>
        <w:t xml:space="preserve">Глава сельского поселения Елшанка  </w:t>
      </w:r>
    </w:p>
    <w:p w:rsidR="004247D6" w:rsidRDefault="004247D6" w:rsidP="004247D6">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муниципального района Сергиевский          </w:t>
      </w:r>
    </w:p>
    <w:p w:rsidR="004247D6" w:rsidRDefault="004247D6" w:rsidP="001A7F41">
      <w:pPr>
        <w:tabs>
          <w:tab w:val="left" w:pos="0"/>
        </w:tabs>
        <w:spacing w:after="0" w:line="240" w:lineRule="auto"/>
        <w:ind w:firstLine="284"/>
        <w:jc w:val="right"/>
        <w:rPr>
          <w:rFonts w:ascii="Times New Roman" w:hAnsi="Times New Roman" w:cs="Times New Roman"/>
          <w:sz w:val="12"/>
          <w:szCs w:val="12"/>
        </w:rPr>
      </w:pPr>
      <w:r w:rsidRPr="004247D6">
        <w:rPr>
          <w:rFonts w:ascii="Times New Roman" w:hAnsi="Times New Roman" w:cs="Times New Roman"/>
          <w:sz w:val="12"/>
          <w:szCs w:val="12"/>
        </w:rPr>
        <w:t xml:space="preserve">                                   </w:t>
      </w:r>
      <w:proofErr w:type="spellStart"/>
      <w:r w:rsidRPr="004247D6">
        <w:rPr>
          <w:rFonts w:ascii="Times New Roman" w:hAnsi="Times New Roman" w:cs="Times New Roman"/>
          <w:sz w:val="12"/>
          <w:szCs w:val="12"/>
        </w:rPr>
        <w:t>Прокаев</w:t>
      </w:r>
      <w:proofErr w:type="spellEnd"/>
      <w:r w:rsidRPr="004247D6">
        <w:rPr>
          <w:rFonts w:ascii="Times New Roman" w:hAnsi="Times New Roman" w:cs="Times New Roman"/>
          <w:sz w:val="12"/>
          <w:szCs w:val="12"/>
        </w:rPr>
        <w:t xml:space="preserve"> С.В.</w:t>
      </w:r>
    </w:p>
    <w:p w:rsidR="001A7F41" w:rsidRDefault="001A7F41" w:rsidP="001A7F41">
      <w:pPr>
        <w:tabs>
          <w:tab w:val="left" w:pos="0"/>
        </w:tabs>
        <w:spacing w:after="0" w:line="240" w:lineRule="auto"/>
        <w:ind w:firstLine="284"/>
        <w:jc w:val="right"/>
        <w:rPr>
          <w:rFonts w:ascii="Times New Roman" w:hAnsi="Times New Roman" w:cs="Times New Roman"/>
          <w:sz w:val="12"/>
          <w:szCs w:val="12"/>
        </w:rPr>
      </w:pPr>
    </w:p>
    <w:p w:rsidR="001A7F41" w:rsidRDefault="001A7F41" w:rsidP="001A7F41">
      <w:pPr>
        <w:tabs>
          <w:tab w:val="left" w:pos="0"/>
        </w:tabs>
        <w:spacing w:after="0" w:line="240" w:lineRule="auto"/>
        <w:ind w:firstLine="284"/>
        <w:jc w:val="right"/>
        <w:rPr>
          <w:rFonts w:ascii="Times New Roman" w:hAnsi="Times New Roman" w:cs="Times New Roman"/>
          <w:sz w:val="12"/>
          <w:szCs w:val="12"/>
        </w:rPr>
      </w:pPr>
      <w:r w:rsidRPr="001A7F41">
        <w:rPr>
          <w:rFonts w:ascii="Times New Roman" w:hAnsi="Times New Roman" w:cs="Times New Roman"/>
          <w:sz w:val="12"/>
          <w:szCs w:val="12"/>
        </w:rPr>
        <w:t>Приложение №1</w:t>
      </w:r>
    </w:p>
    <w:p w:rsidR="001A7F41" w:rsidRDefault="001A7F41" w:rsidP="001A7F41">
      <w:pPr>
        <w:tabs>
          <w:tab w:val="left" w:pos="0"/>
        </w:tabs>
        <w:spacing w:after="0" w:line="240" w:lineRule="auto"/>
        <w:ind w:firstLine="284"/>
        <w:jc w:val="right"/>
        <w:rPr>
          <w:rFonts w:ascii="Times New Roman" w:hAnsi="Times New Roman" w:cs="Times New Roman"/>
          <w:sz w:val="12"/>
          <w:szCs w:val="12"/>
        </w:rPr>
      </w:pPr>
      <w:r w:rsidRPr="001A7F41">
        <w:rPr>
          <w:rFonts w:ascii="Times New Roman" w:hAnsi="Times New Roman" w:cs="Times New Roman"/>
          <w:sz w:val="12"/>
          <w:szCs w:val="12"/>
        </w:rPr>
        <w:t xml:space="preserve"> к постановлению администрации </w:t>
      </w:r>
    </w:p>
    <w:p w:rsidR="001A7F41" w:rsidRDefault="001A7F41" w:rsidP="001A7F41">
      <w:pPr>
        <w:tabs>
          <w:tab w:val="left" w:pos="0"/>
        </w:tabs>
        <w:spacing w:after="0" w:line="240" w:lineRule="auto"/>
        <w:ind w:firstLine="284"/>
        <w:jc w:val="right"/>
        <w:rPr>
          <w:rFonts w:ascii="Times New Roman" w:hAnsi="Times New Roman" w:cs="Times New Roman"/>
          <w:sz w:val="12"/>
          <w:szCs w:val="12"/>
        </w:rPr>
      </w:pPr>
      <w:r w:rsidRPr="001A7F41">
        <w:rPr>
          <w:rFonts w:ascii="Times New Roman" w:hAnsi="Times New Roman" w:cs="Times New Roman"/>
          <w:sz w:val="12"/>
          <w:szCs w:val="12"/>
        </w:rPr>
        <w:t xml:space="preserve">сельского поселения Елшанка  </w:t>
      </w:r>
    </w:p>
    <w:p w:rsidR="001A7F41" w:rsidRPr="001A7F41" w:rsidRDefault="001A7F41" w:rsidP="001A7F41">
      <w:pPr>
        <w:tabs>
          <w:tab w:val="left" w:pos="0"/>
        </w:tabs>
        <w:spacing w:after="0" w:line="240" w:lineRule="auto"/>
        <w:ind w:firstLine="284"/>
        <w:jc w:val="right"/>
        <w:rPr>
          <w:rFonts w:ascii="Times New Roman" w:hAnsi="Times New Roman" w:cs="Times New Roman"/>
          <w:sz w:val="12"/>
          <w:szCs w:val="12"/>
        </w:rPr>
      </w:pPr>
      <w:r w:rsidRPr="001A7F41">
        <w:rPr>
          <w:rFonts w:ascii="Times New Roman" w:hAnsi="Times New Roman" w:cs="Times New Roman"/>
          <w:sz w:val="12"/>
          <w:szCs w:val="12"/>
        </w:rPr>
        <w:t>муниципального района Сергиевский</w:t>
      </w:r>
    </w:p>
    <w:p w:rsidR="001A7F41" w:rsidRDefault="001A7F41" w:rsidP="001A7F41">
      <w:pPr>
        <w:tabs>
          <w:tab w:val="left" w:pos="0"/>
        </w:tabs>
        <w:spacing w:after="0" w:line="240" w:lineRule="auto"/>
        <w:ind w:firstLine="284"/>
        <w:jc w:val="right"/>
        <w:rPr>
          <w:rFonts w:ascii="Times New Roman" w:hAnsi="Times New Roman" w:cs="Times New Roman"/>
          <w:sz w:val="12"/>
          <w:szCs w:val="12"/>
        </w:rPr>
      </w:pPr>
      <w:r w:rsidRPr="001A7F41">
        <w:rPr>
          <w:rFonts w:ascii="Times New Roman" w:hAnsi="Times New Roman" w:cs="Times New Roman"/>
          <w:sz w:val="12"/>
          <w:szCs w:val="12"/>
        </w:rPr>
        <w:t xml:space="preserve"> № 54  от 19.10.2021г</w:t>
      </w:r>
    </w:p>
    <w:p w:rsidR="001A7F41" w:rsidRDefault="001A7F41" w:rsidP="001A7F41">
      <w:pPr>
        <w:tabs>
          <w:tab w:val="left" w:pos="0"/>
        </w:tabs>
        <w:spacing w:after="0" w:line="240" w:lineRule="auto"/>
        <w:ind w:firstLine="284"/>
        <w:jc w:val="center"/>
        <w:rPr>
          <w:rFonts w:ascii="Times New Roman" w:hAnsi="Times New Roman" w:cs="Times New Roman"/>
          <w:sz w:val="12"/>
          <w:szCs w:val="12"/>
        </w:rPr>
      </w:pPr>
      <w:r w:rsidRPr="001A7F41">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w:t>
      </w:r>
      <w:r>
        <w:rPr>
          <w:rFonts w:ascii="Times New Roman" w:hAnsi="Times New Roman" w:cs="Times New Roman"/>
          <w:sz w:val="12"/>
          <w:szCs w:val="12"/>
        </w:rPr>
        <w:t xml:space="preserve">ти сельского поселения Елшанка </w:t>
      </w:r>
      <w:r w:rsidRPr="001A7F41">
        <w:rPr>
          <w:rFonts w:ascii="Times New Roman" w:hAnsi="Times New Roman" w:cs="Times New Roman"/>
          <w:sz w:val="12"/>
          <w:szCs w:val="12"/>
        </w:rPr>
        <w:t xml:space="preserve"> муниципального района Сергиевский на 2020-2022 гг.»</w:t>
      </w:r>
    </w:p>
    <w:tbl>
      <w:tblPr>
        <w:tblW w:w="5000" w:type="pct"/>
        <w:tblLook w:val="04A0" w:firstRow="1" w:lastRow="0" w:firstColumn="1" w:lastColumn="0" w:noHBand="0" w:noVBand="1"/>
      </w:tblPr>
      <w:tblGrid>
        <w:gridCol w:w="614"/>
        <w:gridCol w:w="3283"/>
        <w:gridCol w:w="856"/>
        <w:gridCol w:w="983"/>
        <w:gridCol w:w="869"/>
        <w:gridCol w:w="1124"/>
      </w:tblGrid>
      <w:tr w:rsidR="001A7F41" w:rsidRPr="001A7F41" w:rsidTr="001A7F41">
        <w:trPr>
          <w:trHeight w:val="7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 xml:space="preserve">№ </w:t>
            </w:r>
            <w:proofErr w:type="gramStart"/>
            <w:r w:rsidRPr="001A7F41">
              <w:rPr>
                <w:rFonts w:ascii="Times New Roman" w:eastAsia="Times New Roman" w:hAnsi="Times New Roman" w:cs="Times New Roman"/>
                <w:color w:val="000000"/>
                <w:sz w:val="12"/>
                <w:szCs w:val="12"/>
                <w:lang w:eastAsia="ru-RU"/>
              </w:rPr>
              <w:t>п</w:t>
            </w:r>
            <w:proofErr w:type="gramEnd"/>
            <w:r w:rsidRPr="001A7F41">
              <w:rPr>
                <w:rFonts w:ascii="Times New Roman" w:eastAsia="Times New Roman" w:hAnsi="Times New Roman" w:cs="Times New Roman"/>
                <w:color w:val="000000"/>
                <w:sz w:val="12"/>
                <w:szCs w:val="12"/>
                <w:lang w:eastAsia="ru-RU"/>
              </w:rPr>
              <w:t>/п</w:t>
            </w:r>
          </w:p>
        </w:tc>
        <w:tc>
          <w:tcPr>
            <w:tcW w:w="2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Наименование мероприятия</w:t>
            </w:r>
          </w:p>
        </w:tc>
        <w:tc>
          <w:tcPr>
            <w:tcW w:w="1752" w:type="pct"/>
            <w:gridSpan w:val="3"/>
            <w:tcBorders>
              <w:top w:val="single" w:sz="4" w:space="0" w:color="auto"/>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Объем финансирования, руб.(*)</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Срок исполнения</w:t>
            </w:r>
          </w:p>
        </w:tc>
      </w:tr>
      <w:tr w:rsidR="001A7F41" w:rsidRPr="001A7F41" w:rsidTr="001A7F41">
        <w:trPr>
          <w:trHeight w:val="7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p>
        </w:tc>
        <w:tc>
          <w:tcPr>
            <w:tcW w:w="2124" w:type="pct"/>
            <w:vMerge/>
            <w:tcBorders>
              <w:top w:val="single" w:sz="4" w:space="0" w:color="auto"/>
              <w:left w:val="single" w:sz="4" w:space="0" w:color="auto"/>
              <w:bottom w:val="single" w:sz="4" w:space="0" w:color="auto"/>
              <w:right w:val="single" w:sz="4" w:space="0" w:color="auto"/>
            </w:tcBorders>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p>
        </w:tc>
        <w:tc>
          <w:tcPr>
            <w:tcW w:w="55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2020г.</w:t>
            </w:r>
          </w:p>
        </w:tc>
        <w:tc>
          <w:tcPr>
            <w:tcW w:w="636"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2021 г.</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2022 г.</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p>
        </w:tc>
      </w:tr>
      <w:tr w:rsidR="001A7F41" w:rsidRPr="001A7F41" w:rsidTr="001A7F41">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                   Текущий ремонт</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Текущий ремонт улично-дорожной сети</w:t>
            </w:r>
          </w:p>
        </w:tc>
        <w:tc>
          <w:tcPr>
            <w:tcW w:w="554" w:type="pct"/>
            <w:tcBorders>
              <w:top w:val="nil"/>
              <w:left w:val="nil"/>
              <w:bottom w:val="single" w:sz="4" w:space="0" w:color="auto"/>
              <w:right w:val="single" w:sz="4" w:space="0" w:color="auto"/>
            </w:tcBorders>
            <w:shd w:val="clear" w:color="auto" w:fill="auto"/>
            <w:vAlign w:val="bottom"/>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197 798,18</w:t>
            </w:r>
          </w:p>
        </w:tc>
        <w:tc>
          <w:tcPr>
            <w:tcW w:w="636" w:type="pct"/>
            <w:tcBorders>
              <w:top w:val="nil"/>
              <w:left w:val="nil"/>
              <w:bottom w:val="single" w:sz="4" w:space="0" w:color="auto"/>
              <w:right w:val="single" w:sz="4" w:space="0" w:color="auto"/>
            </w:tcBorders>
            <w:shd w:val="clear" w:color="auto" w:fill="auto"/>
            <w:noWrap/>
            <w:vAlign w:val="center"/>
            <w:hideMark/>
          </w:tcPr>
          <w:p w:rsidR="001A7F41" w:rsidRPr="001A7F41" w:rsidRDefault="001A7F41" w:rsidP="001A7F41">
            <w:pPr>
              <w:spacing w:after="0" w:line="240" w:lineRule="auto"/>
              <w:jc w:val="center"/>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196 809,19</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141 227,33</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Зимнее содержание улично-дорожной сети</w:t>
            </w:r>
          </w:p>
        </w:tc>
        <w:tc>
          <w:tcPr>
            <w:tcW w:w="554" w:type="pct"/>
            <w:tcBorders>
              <w:top w:val="nil"/>
              <w:left w:val="nil"/>
              <w:bottom w:val="single" w:sz="4" w:space="0" w:color="auto"/>
              <w:right w:val="single" w:sz="4" w:space="0" w:color="auto"/>
            </w:tcBorders>
            <w:shd w:val="clear" w:color="auto" w:fill="auto"/>
            <w:noWrap/>
            <w:vAlign w:val="bottom"/>
            <w:hideMark/>
          </w:tcPr>
          <w:p w:rsidR="001A7F41" w:rsidRPr="001A7F41" w:rsidRDefault="001A7F41" w:rsidP="001A7F41">
            <w:pPr>
              <w:spacing w:after="0" w:line="240" w:lineRule="auto"/>
              <w:jc w:val="center"/>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877 480,51</w:t>
            </w:r>
          </w:p>
        </w:tc>
        <w:tc>
          <w:tcPr>
            <w:tcW w:w="636" w:type="pct"/>
            <w:tcBorders>
              <w:top w:val="nil"/>
              <w:left w:val="nil"/>
              <w:bottom w:val="single" w:sz="4" w:space="0" w:color="auto"/>
              <w:right w:val="single" w:sz="4" w:space="0" w:color="auto"/>
            </w:tcBorders>
            <w:shd w:val="clear" w:color="auto" w:fill="auto"/>
            <w:noWrap/>
            <w:vAlign w:val="center"/>
            <w:hideMark/>
          </w:tcPr>
          <w:p w:rsidR="001A7F41" w:rsidRPr="001A7F41" w:rsidRDefault="001A7F41" w:rsidP="001A7F41">
            <w:pPr>
              <w:spacing w:after="0" w:line="240" w:lineRule="auto"/>
              <w:jc w:val="center"/>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1 155 166,52</w:t>
            </w:r>
          </w:p>
        </w:tc>
        <w:tc>
          <w:tcPr>
            <w:tcW w:w="562" w:type="pct"/>
            <w:tcBorders>
              <w:top w:val="nil"/>
              <w:left w:val="nil"/>
              <w:bottom w:val="single" w:sz="4" w:space="0" w:color="auto"/>
              <w:right w:val="single" w:sz="4" w:space="0" w:color="auto"/>
            </w:tcBorders>
            <w:shd w:val="clear" w:color="auto" w:fill="auto"/>
            <w:noWrap/>
            <w:vAlign w:val="bottom"/>
            <w:hideMark/>
          </w:tcPr>
          <w:p w:rsidR="001A7F41" w:rsidRPr="001A7F41" w:rsidRDefault="001A7F41" w:rsidP="001A7F41">
            <w:pPr>
              <w:spacing w:after="0" w:line="240" w:lineRule="auto"/>
              <w:jc w:val="right"/>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995 166,52</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3</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Летнее содержание улично-дорожной сети</w:t>
            </w:r>
          </w:p>
        </w:tc>
        <w:tc>
          <w:tcPr>
            <w:tcW w:w="554" w:type="pct"/>
            <w:tcBorders>
              <w:top w:val="nil"/>
              <w:left w:val="nil"/>
              <w:bottom w:val="single" w:sz="4" w:space="0" w:color="auto"/>
              <w:right w:val="single" w:sz="4" w:space="0" w:color="auto"/>
            </w:tcBorders>
            <w:shd w:val="clear" w:color="auto" w:fill="auto"/>
            <w:noWrap/>
            <w:vAlign w:val="bottom"/>
            <w:hideMark/>
          </w:tcPr>
          <w:p w:rsidR="001A7F41" w:rsidRPr="001A7F41" w:rsidRDefault="001A7F41" w:rsidP="001A7F41">
            <w:pPr>
              <w:spacing w:after="0" w:line="240" w:lineRule="auto"/>
              <w:jc w:val="center"/>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75 012,50</w:t>
            </w:r>
          </w:p>
        </w:tc>
        <w:tc>
          <w:tcPr>
            <w:tcW w:w="636" w:type="pct"/>
            <w:tcBorders>
              <w:top w:val="nil"/>
              <w:left w:val="nil"/>
              <w:bottom w:val="single" w:sz="4" w:space="0" w:color="auto"/>
              <w:right w:val="single" w:sz="4" w:space="0" w:color="auto"/>
            </w:tcBorders>
            <w:shd w:val="clear" w:color="auto" w:fill="auto"/>
            <w:noWrap/>
            <w:vAlign w:val="center"/>
            <w:hideMark/>
          </w:tcPr>
          <w:p w:rsidR="001A7F41" w:rsidRPr="001A7F41" w:rsidRDefault="001A7F41" w:rsidP="001A7F41">
            <w:pPr>
              <w:spacing w:after="0" w:line="240" w:lineRule="auto"/>
              <w:jc w:val="center"/>
              <w:rPr>
                <w:rFonts w:ascii="Times New Roman" w:eastAsia="Times New Roman" w:hAnsi="Times New Roman" w:cs="Times New Roman"/>
                <w:sz w:val="12"/>
                <w:szCs w:val="12"/>
                <w:lang w:eastAsia="ru-RU"/>
              </w:rPr>
            </w:pPr>
            <w:r w:rsidRPr="001A7F41">
              <w:rPr>
                <w:rFonts w:ascii="Times New Roman" w:eastAsia="Times New Roman" w:hAnsi="Times New Roman" w:cs="Times New Roman"/>
                <w:sz w:val="12"/>
                <w:szCs w:val="12"/>
                <w:lang w:eastAsia="ru-RU"/>
              </w:rPr>
              <w:t>75 012,50</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75 114,53</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4</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Работы по озеленению</w:t>
            </w:r>
          </w:p>
        </w:tc>
        <w:tc>
          <w:tcPr>
            <w:tcW w:w="554" w:type="pct"/>
            <w:tcBorders>
              <w:top w:val="nil"/>
              <w:left w:val="nil"/>
              <w:bottom w:val="single" w:sz="4" w:space="0" w:color="auto"/>
              <w:right w:val="single" w:sz="4" w:space="0" w:color="auto"/>
            </w:tcBorders>
            <w:shd w:val="clear" w:color="auto" w:fill="auto"/>
            <w:vAlign w:val="bottom"/>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636"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5</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5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636"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6</w:t>
            </w:r>
          </w:p>
        </w:tc>
        <w:tc>
          <w:tcPr>
            <w:tcW w:w="2124"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Установка дорожных знаков</w:t>
            </w:r>
          </w:p>
        </w:tc>
        <w:tc>
          <w:tcPr>
            <w:tcW w:w="554" w:type="pct"/>
            <w:tcBorders>
              <w:top w:val="nil"/>
              <w:left w:val="nil"/>
              <w:bottom w:val="single" w:sz="4" w:space="0" w:color="auto"/>
              <w:right w:val="single" w:sz="4" w:space="0" w:color="auto"/>
            </w:tcBorders>
            <w:shd w:val="clear" w:color="auto" w:fill="auto"/>
            <w:vAlign w:val="bottom"/>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636"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0</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2020-2022г</w:t>
            </w:r>
          </w:p>
        </w:tc>
      </w:tr>
      <w:tr w:rsidR="001A7F41" w:rsidRPr="001A7F41" w:rsidTr="001A7F41">
        <w:trPr>
          <w:trHeight w:val="70"/>
        </w:trPr>
        <w:tc>
          <w:tcPr>
            <w:tcW w:w="25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b/>
                <w:bCs/>
                <w:color w:val="000000"/>
                <w:sz w:val="12"/>
                <w:szCs w:val="12"/>
                <w:lang w:eastAsia="ru-RU"/>
              </w:rPr>
            </w:pPr>
            <w:r w:rsidRPr="001A7F41">
              <w:rPr>
                <w:rFonts w:ascii="Times New Roman" w:eastAsia="Times New Roman" w:hAnsi="Times New Roman" w:cs="Times New Roman"/>
                <w:b/>
                <w:bCs/>
                <w:color w:val="000000"/>
                <w:sz w:val="12"/>
                <w:szCs w:val="12"/>
                <w:lang w:eastAsia="ru-RU"/>
              </w:rPr>
              <w:t>Итого по Программе:</w:t>
            </w:r>
          </w:p>
        </w:tc>
        <w:tc>
          <w:tcPr>
            <w:tcW w:w="554" w:type="pct"/>
            <w:tcBorders>
              <w:top w:val="nil"/>
              <w:left w:val="nil"/>
              <w:bottom w:val="single" w:sz="4" w:space="0" w:color="auto"/>
              <w:right w:val="single" w:sz="4" w:space="0" w:color="auto"/>
            </w:tcBorders>
            <w:shd w:val="clear" w:color="auto" w:fill="auto"/>
            <w:vAlign w:val="bottom"/>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1 150 291,19</w:t>
            </w:r>
          </w:p>
        </w:tc>
        <w:tc>
          <w:tcPr>
            <w:tcW w:w="636"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1 426 988,21</w:t>
            </w:r>
          </w:p>
        </w:tc>
        <w:tc>
          <w:tcPr>
            <w:tcW w:w="562"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color w:val="000000"/>
                <w:sz w:val="12"/>
                <w:szCs w:val="12"/>
                <w:lang w:eastAsia="ru-RU"/>
              </w:rPr>
            </w:pPr>
            <w:r w:rsidRPr="001A7F41">
              <w:rPr>
                <w:rFonts w:ascii="Times New Roman" w:eastAsia="Times New Roman" w:hAnsi="Times New Roman" w:cs="Times New Roman"/>
                <w:color w:val="000000"/>
                <w:sz w:val="12"/>
                <w:szCs w:val="12"/>
                <w:lang w:eastAsia="ru-RU"/>
              </w:rPr>
              <w:t>1 211 508,38</w:t>
            </w:r>
          </w:p>
        </w:tc>
        <w:tc>
          <w:tcPr>
            <w:tcW w:w="727" w:type="pct"/>
            <w:tcBorders>
              <w:top w:val="nil"/>
              <w:left w:val="nil"/>
              <w:bottom w:val="single" w:sz="4" w:space="0" w:color="auto"/>
              <w:right w:val="single" w:sz="4" w:space="0" w:color="auto"/>
            </w:tcBorders>
            <w:shd w:val="clear" w:color="auto" w:fill="auto"/>
            <w:vAlign w:val="center"/>
            <w:hideMark/>
          </w:tcPr>
          <w:p w:rsidR="001A7F41" w:rsidRPr="001A7F41" w:rsidRDefault="001A7F41" w:rsidP="001A7F41">
            <w:pPr>
              <w:spacing w:after="0" w:line="240" w:lineRule="auto"/>
              <w:jc w:val="center"/>
              <w:rPr>
                <w:rFonts w:ascii="Times New Roman" w:eastAsia="Times New Roman" w:hAnsi="Times New Roman" w:cs="Times New Roman"/>
                <w:b/>
                <w:bCs/>
                <w:color w:val="000000"/>
                <w:sz w:val="12"/>
                <w:szCs w:val="12"/>
                <w:lang w:eastAsia="ru-RU"/>
              </w:rPr>
            </w:pPr>
            <w:r w:rsidRPr="001A7F41">
              <w:rPr>
                <w:rFonts w:ascii="Times New Roman" w:eastAsia="Times New Roman" w:hAnsi="Times New Roman" w:cs="Times New Roman"/>
                <w:b/>
                <w:bCs/>
                <w:color w:val="000000"/>
                <w:sz w:val="12"/>
                <w:szCs w:val="12"/>
                <w:lang w:eastAsia="ru-RU"/>
              </w:rPr>
              <w:t> </w:t>
            </w:r>
          </w:p>
        </w:tc>
      </w:tr>
    </w:tbl>
    <w:p w:rsidR="001A7F41" w:rsidRDefault="001A7F41" w:rsidP="001A7F41">
      <w:pPr>
        <w:tabs>
          <w:tab w:val="left" w:pos="0"/>
        </w:tabs>
        <w:spacing w:after="0" w:line="240" w:lineRule="auto"/>
        <w:ind w:firstLine="284"/>
        <w:jc w:val="both"/>
        <w:rPr>
          <w:rFonts w:ascii="Times New Roman" w:hAnsi="Times New Roman" w:cs="Times New Roman"/>
          <w:sz w:val="12"/>
          <w:szCs w:val="12"/>
        </w:rPr>
      </w:pPr>
      <w:r w:rsidRPr="001A7F41">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A7F41" w:rsidRDefault="001A7F41" w:rsidP="001A7F41">
      <w:pPr>
        <w:tabs>
          <w:tab w:val="left" w:pos="0"/>
        </w:tabs>
        <w:spacing w:after="0" w:line="240" w:lineRule="auto"/>
        <w:ind w:firstLine="284"/>
        <w:jc w:val="both"/>
        <w:rPr>
          <w:rFonts w:ascii="Times New Roman" w:hAnsi="Times New Roman" w:cs="Times New Roman"/>
          <w:sz w:val="12"/>
          <w:szCs w:val="12"/>
        </w:rPr>
      </w:pPr>
    </w:p>
    <w:p w:rsidR="001A7F41" w:rsidRPr="004A336C" w:rsidRDefault="001A7F41" w:rsidP="001A7F41">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1A7F41" w:rsidRPr="00C11C96" w:rsidRDefault="001A7F41" w:rsidP="001A7F41">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965086" w:rsidRPr="00965086">
        <w:rPr>
          <w:rFonts w:ascii="Times New Roman" w:hAnsi="Times New Roman" w:cs="Times New Roman"/>
          <w:sz w:val="12"/>
          <w:szCs w:val="12"/>
        </w:rPr>
        <w:t>Захаркино</w:t>
      </w:r>
    </w:p>
    <w:p w:rsidR="001A7F41" w:rsidRDefault="001A7F41" w:rsidP="001A7F41">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1A7F41" w:rsidRDefault="001A7F41" w:rsidP="001A7F4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A7F41" w:rsidRPr="004A336C" w:rsidRDefault="001A7F41" w:rsidP="001A7F4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1A7F41" w:rsidRDefault="001A7F41" w:rsidP="001A7F4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№36</w:t>
      </w:r>
    </w:p>
    <w:p w:rsidR="00965086" w:rsidRPr="00965086" w:rsidRDefault="00965086" w:rsidP="0096508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965086">
        <w:rPr>
          <w:rFonts w:ascii="Times New Roman" w:hAnsi="Times New Roman" w:cs="Times New Roman"/>
          <w:sz w:val="12"/>
          <w:szCs w:val="12"/>
        </w:rPr>
        <w:t xml:space="preserve"> Приложение №1 к постановлению администрации сельского поселения Захаркино муниц</w:t>
      </w:r>
      <w:r>
        <w:rPr>
          <w:rFonts w:ascii="Times New Roman" w:hAnsi="Times New Roman" w:cs="Times New Roman"/>
          <w:sz w:val="12"/>
          <w:szCs w:val="12"/>
        </w:rPr>
        <w:t>ипального района Сергиевский №</w:t>
      </w:r>
      <w:r w:rsidRPr="00965086">
        <w:rPr>
          <w:rFonts w:ascii="Times New Roman" w:hAnsi="Times New Roman" w:cs="Times New Roman"/>
          <w:sz w:val="12"/>
          <w:szCs w:val="12"/>
        </w:rPr>
        <w:t>14 от 27.02.2020 года «Об утверждении муниципальной программы «Содержание улично-дорожной сети сельского поселения Захаркино муниципального района Сергиевский»  на 2020-2022 г.»</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proofErr w:type="gramStart"/>
      <w:r w:rsidRPr="00965086">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Захаркино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ПОСТАНОВЛЯЕТ:</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965086">
        <w:rPr>
          <w:rFonts w:ascii="Times New Roman" w:hAnsi="Times New Roman" w:cs="Times New Roman"/>
          <w:sz w:val="12"/>
          <w:szCs w:val="12"/>
        </w:rPr>
        <w:t>1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965086">
        <w:rPr>
          <w:rFonts w:ascii="Times New Roman" w:hAnsi="Times New Roman" w:cs="Times New Roman"/>
          <w:sz w:val="12"/>
          <w:szCs w:val="12"/>
        </w:rPr>
        <w:t>14 от 27.02.2020 года «Об утверждении муниципальной программы «Содержание улично-дорожной сети сельского поселения Захаркино муниципального района Сергиевский»  на 2020-2022 г.» (дале</w:t>
      </w:r>
      <w:proofErr w:type="gramStart"/>
      <w:r w:rsidRPr="00965086">
        <w:rPr>
          <w:rFonts w:ascii="Times New Roman" w:hAnsi="Times New Roman" w:cs="Times New Roman"/>
          <w:sz w:val="12"/>
          <w:szCs w:val="12"/>
        </w:rPr>
        <w:t>е-</w:t>
      </w:r>
      <w:proofErr w:type="gramEnd"/>
      <w:r w:rsidRPr="00965086">
        <w:rPr>
          <w:rFonts w:ascii="Times New Roman" w:hAnsi="Times New Roman" w:cs="Times New Roman"/>
          <w:sz w:val="12"/>
          <w:szCs w:val="12"/>
        </w:rPr>
        <w:t xml:space="preserve"> Программа) следующего содержания:</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65086">
        <w:rPr>
          <w:rFonts w:ascii="Times New Roman"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965086">
        <w:rPr>
          <w:rFonts w:ascii="Times New Roman" w:hAnsi="Times New Roman" w:cs="Times New Roman"/>
          <w:sz w:val="12"/>
          <w:szCs w:val="12"/>
        </w:rPr>
        <w:t xml:space="preserve"> образования сельского поселения Захаркино. Финансирование мероприятий Программы осуществляется за счет средств бюджета сельского поселения Захаркино. Планируемый общий объем финансирования Программы  составит</w:t>
      </w:r>
      <w:proofErr w:type="gramStart"/>
      <w:r w:rsidRPr="00965086">
        <w:rPr>
          <w:rFonts w:ascii="Times New Roman" w:hAnsi="Times New Roman" w:cs="Times New Roman"/>
          <w:sz w:val="12"/>
          <w:szCs w:val="12"/>
        </w:rPr>
        <w:t xml:space="preserve"> (*):  </w:t>
      </w:r>
      <w:proofErr w:type="gramEnd"/>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2020 г. – 760 761,48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2021 г. – 1 014 011,98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2022 г. – 797 668,84  рублей</w:t>
      </w:r>
      <w:proofErr w:type="gramStart"/>
      <w:r w:rsidRPr="00965086">
        <w:rPr>
          <w:rFonts w:ascii="Times New Roman" w:hAnsi="Times New Roman" w:cs="Times New Roman"/>
          <w:sz w:val="12"/>
          <w:szCs w:val="12"/>
        </w:rPr>
        <w:t>.».</w:t>
      </w:r>
      <w:proofErr w:type="gramEnd"/>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65086">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Захаркино. Финансирование мероприятий Программы осуществляется за счет средств бюджета сельского поселения Захаркино. Планируемый общий объем финансирования Программы  составит (*):</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2020 г. – 760 761,48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2021 г. – 1 014 011,98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2022 г. – 797 668,84  рублей</w:t>
      </w:r>
      <w:proofErr w:type="gramStart"/>
      <w:r w:rsidRPr="00965086">
        <w:rPr>
          <w:rFonts w:ascii="Times New Roman" w:hAnsi="Times New Roman" w:cs="Times New Roman"/>
          <w:sz w:val="12"/>
          <w:szCs w:val="12"/>
        </w:rPr>
        <w:t>.».</w:t>
      </w:r>
      <w:proofErr w:type="gramEnd"/>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3.Опубликовать настоящее постановление в газете «Сергиевский вестник».</w:t>
      </w:r>
    </w:p>
    <w:p w:rsid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4. Настоящее постановление вступает в силу со дня его официального   опубл</w:t>
      </w:r>
      <w:r>
        <w:rPr>
          <w:rFonts w:ascii="Times New Roman" w:hAnsi="Times New Roman" w:cs="Times New Roman"/>
          <w:sz w:val="12"/>
          <w:szCs w:val="12"/>
        </w:rPr>
        <w:t>икования.</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 xml:space="preserve">5. </w:t>
      </w:r>
      <w:proofErr w:type="gramStart"/>
      <w:r w:rsidRPr="00965086">
        <w:rPr>
          <w:rFonts w:ascii="Times New Roman" w:hAnsi="Times New Roman" w:cs="Times New Roman"/>
          <w:sz w:val="12"/>
          <w:szCs w:val="12"/>
        </w:rPr>
        <w:t>Контроль за</w:t>
      </w:r>
      <w:proofErr w:type="gramEnd"/>
      <w:r w:rsidRPr="0096508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65086" w:rsidRP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Глава сельского поселения Захаркино</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муниципального района Сергиевский                    </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                          А.В. </w:t>
      </w:r>
      <w:proofErr w:type="spellStart"/>
      <w:r w:rsidRPr="00965086">
        <w:rPr>
          <w:rFonts w:ascii="Times New Roman" w:hAnsi="Times New Roman" w:cs="Times New Roman"/>
          <w:sz w:val="12"/>
          <w:szCs w:val="12"/>
        </w:rPr>
        <w:t>Веденин</w:t>
      </w:r>
      <w:proofErr w:type="spellEnd"/>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Приложение №1</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 к постановлению администрации </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сельского поселения Захаркино  </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муниципального района Сергиевский </w:t>
      </w:r>
    </w:p>
    <w:p w:rsidR="00965086" w:rsidRDefault="00965086" w:rsidP="00965086">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36 от 07.10.2021г</w:t>
      </w:r>
    </w:p>
    <w:p w:rsidR="00965086" w:rsidRDefault="00965086" w:rsidP="00965086">
      <w:pPr>
        <w:tabs>
          <w:tab w:val="left" w:pos="0"/>
        </w:tabs>
        <w:spacing w:after="0" w:line="240" w:lineRule="auto"/>
        <w:ind w:firstLine="284"/>
        <w:jc w:val="center"/>
        <w:rPr>
          <w:rFonts w:ascii="Times New Roman" w:hAnsi="Times New Roman" w:cs="Times New Roman"/>
          <w:sz w:val="12"/>
          <w:szCs w:val="12"/>
        </w:rPr>
      </w:pPr>
      <w:r w:rsidRPr="00965086">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w:t>
      </w:r>
      <w:r>
        <w:rPr>
          <w:rFonts w:ascii="Times New Roman" w:hAnsi="Times New Roman" w:cs="Times New Roman"/>
          <w:sz w:val="12"/>
          <w:szCs w:val="12"/>
        </w:rPr>
        <w:t>и сельского поселения Захаркино</w:t>
      </w:r>
      <w:r w:rsidRPr="00965086">
        <w:rPr>
          <w:rFonts w:ascii="Times New Roman" w:hAnsi="Times New Roman" w:cs="Times New Roman"/>
          <w:sz w:val="12"/>
          <w:szCs w:val="12"/>
        </w:rPr>
        <w:t xml:space="preserve"> муниципального района Сергиевский на 2020-2022 гг.»</w:t>
      </w:r>
    </w:p>
    <w:p w:rsidR="00965086" w:rsidRDefault="00965086" w:rsidP="00965086">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603"/>
        <w:gridCol w:w="3602"/>
        <w:gridCol w:w="790"/>
        <w:gridCol w:w="853"/>
        <w:gridCol w:w="779"/>
        <w:gridCol w:w="1102"/>
      </w:tblGrid>
      <w:tr w:rsidR="00965086" w:rsidRPr="00965086" w:rsidTr="00965086">
        <w:trPr>
          <w:trHeight w:val="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lastRenderedPageBreak/>
              <w:t xml:space="preserve">№ </w:t>
            </w:r>
            <w:proofErr w:type="gramStart"/>
            <w:r w:rsidRPr="00965086">
              <w:rPr>
                <w:rFonts w:ascii="Times New Roman" w:eastAsia="Times New Roman" w:hAnsi="Times New Roman" w:cs="Times New Roman"/>
                <w:color w:val="000000"/>
                <w:sz w:val="12"/>
                <w:szCs w:val="12"/>
                <w:lang w:eastAsia="ru-RU"/>
              </w:rPr>
              <w:t>п</w:t>
            </w:r>
            <w:proofErr w:type="gramEnd"/>
            <w:r w:rsidRPr="00965086">
              <w:rPr>
                <w:rFonts w:ascii="Times New Roman" w:eastAsia="Times New Roman" w:hAnsi="Times New Roman" w:cs="Times New Roman"/>
                <w:color w:val="000000"/>
                <w:sz w:val="12"/>
                <w:szCs w:val="12"/>
                <w:lang w:eastAsia="ru-RU"/>
              </w:rPr>
              <w:t>/п</w:t>
            </w:r>
          </w:p>
        </w:tc>
        <w:tc>
          <w:tcPr>
            <w:tcW w:w="23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Наименование мероприятия</w:t>
            </w:r>
          </w:p>
        </w:tc>
        <w:tc>
          <w:tcPr>
            <w:tcW w:w="1567" w:type="pct"/>
            <w:gridSpan w:val="3"/>
            <w:tcBorders>
              <w:top w:val="single" w:sz="4" w:space="0" w:color="auto"/>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Объем финансирования,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Срок исполнения</w:t>
            </w:r>
          </w:p>
        </w:tc>
      </w:tr>
      <w:tr w:rsidR="00965086" w:rsidRPr="00965086" w:rsidTr="00965086">
        <w:trPr>
          <w:trHeight w:val="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p>
        </w:tc>
        <w:tc>
          <w:tcPr>
            <w:tcW w:w="511"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2020г.</w:t>
            </w:r>
          </w:p>
        </w:tc>
        <w:tc>
          <w:tcPr>
            <w:tcW w:w="552"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2021 г.</w:t>
            </w:r>
          </w:p>
        </w:tc>
        <w:tc>
          <w:tcPr>
            <w:tcW w:w="504"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2022 г.</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p>
        </w:tc>
      </w:tr>
      <w:tr w:rsidR="00965086" w:rsidRPr="00965086" w:rsidTr="00965086">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                   Текущий ремонт</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1</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Текущий ремонт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965086" w:rsidRPr="00965086" w:rsidRDefault="00965086" w:rsidP="00965086">
            <w:pPr>
              <w:spacing w:after="0" w:line="240" w:lineRule="auto"/>
              <w:jc w:val="right"/>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175 125,57</w:t>
            </w:r>
          </w:p>
        </w:tc>
        <w:tc>
          <w:tcPr>
            <w:tcW w:w="552" w:type="pct"/>
            <w:tcBorders>
              <w:top w:val="nil"/>
              <w:left w:val="nil"/>
              <w:bottom w:val="single" w:sz="4" w:space="0" w:color="auto"/>
              <w:right w:val="single" w:sz="4" w:space="0" w:color="auto"/>
            </w:tcBorders>
            <w:shd w:val="clear" w:color="auto" w:fill="auto"/>
            <w:noWrap/>
            <w:vAlign w:val="center"/>
            <w:hideMark/>
          </w:tcPr>
          <w:p w:rsidR="00965086" w:rsidRPr="00965086" w:rsidRDefault="00965086" w:rsidP="00965086">
            <w:pPr>
              <w:spacing w:after="0" w:line="240" w:lineRule="auto"/>
              <w:jc w:val="center"/>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174 249,94</w:t>
            </w:r>
          </w:p>
        </w:tc>
        <w:tc>
          <w:tcPr>
            <w:tcW w:w="504"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Зимнее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965086" w:rsidRPr="00965086" w:rsidRDefault="00965086" w:rsidP="00965086">
            <w:pPr>
              <w:spacing w:after="0" w:line="240" w:lineRule="auto"/>
              <w:jc w:val="right"/>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547 107,95</w:t>
            </w:r>
          </w:p>
        </w:tc>
        <w:tc>
          <w:tcPr>
            <w:tcW w:w="552" w:type="pct"/>
            <w:tcBorders>
              <w:top w:val="nil"/>
              <w:left w:val="nil"/>
              <w:bottom w:val="single" w:sz="4" w:space="0" w:color="auto"/>
              <w:right w:val="single" w:sz="4" w:space="0" w:color="auto"/>
            </w:tcBorders>
            <w:shd w:val="clear" w:color="auto" w:fill="auto"/>
            <w:noWrap/>
            <w:vAlign w:val="center"/>
            <w:hideMark/>
          </w:tcPr>
          <w:p w:rsidR="00965086" w:rsidRPr="00965086" w:rsidRDefault="00965086" w:rsidP="00965086">
            <w:pPr>
              <w:spacing w:after="0" w:line="240" w:lineRule="auto"/>
              <w:jc w:val="center"/>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801 234,08</w:t>
            </w:r>
          </w:p>
        </w:tc>
        <w:tc>
          <w:tcPr>
            <w:tcW w:w="504" w:type="pct"/>
            <w:tcBorders>
              <w:top w:val="nil"/>
              <w:left w:val="nil"/>
              <w:bottom w:val="single" w:sz="4" w:space="0" w:color="auto"/>
              <w:right w:val="single" w:sz="4" w:space="0" w:color="auto"/>
            </w:tcBorders>
            <w:shd w:val="clear" w:color="auto" w:fill="auto"/>
            <w:noWrap/>
            <w:vAlign w:val="bottom"/>
            <w:hideMark/>
          </w:tcPr>
          <w:p w:rsidR="00965086" w:rsidRPr="00965086" w:rsidRDefault="00965086" w:rsidP="00965086">
            <w:pPr>
              <w:spacing w:after="0" w:line="240" w:lineRule="auto"/>
              <w:jc w:val="right"/>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797 668,84</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3</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Летнее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965086" w:rsidRPr="00965086" w:rsidRDefault="00965086" w:rsidP="00965086">
            <w:pPr>
              <w:spacing w:after="0" w:line="240" w:lineRule="auto"/>
              <w:jc w:val="right"/>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38 527,96</w:t>
            </w:r>
          </w:p>
        </w:tc>
        <w:tc>
          <w:tcPr>
            <w:tcW w:w="552" w:type="pct"/>
            <w:tcBorders>
              <w:top w:val="nil"/>
              <w:left w:val="nil"/>
              <w:bottom w:val="single" w:sz="4" w:space="0" w:color="auto"/>
              <w:right w:val="single" w:sz="4" w:space="0" w:color="auto"/>
            </w:tcBorders>
            <w:shd w:val="clear" w:color="auto" w:fill="auto"/>
            <w:noWrap/>
            <w:vAlign w:val="center"/>
            <w:hideMark/>
          </w:tcPr>
          <w:p w:rsidR="00965086" w:rsidRPr="00965086" w:rsidRDefault="00965086" w:rsidP="00965086">
            <w:pPr>
              <w:spacing w:after="0" w:line="240" w:lineRule="auto"/>
              <w:jc w:val="center"/>
              <w:rPr>
                <w:rFonts w:ascii="Times New Roman" w:eastAsia="Times New Roman" w:hAnsi="Times New Roman" w:cs="Times New Roman"/>
                <w:sz w:val="12"/>
                <w:szCs w:val="12"/>
                <w:lang w:eastAsia="ru-RU"/>
              </w:rPr>
            </w:pPr>
            <w:r w:rsidRPr="00965086">
              <w:rPr>
                <w:rFonts w:ascii="Times New Roman" w:eastAsia="Times New Roman" w:hAnsi="Times New Roman" w:cs="Times New Roman"/>
                <w:sz w:val="12"/>
                <w:szCs w:val="12"/>
                <w:lang w:eastAsia="ru-RU"/>
              </w:rPr>
              <w:t>38 527,96</w:t>
            </w:r>
          </w:p>
        </w:tc>
        <w:tc>
          <w:tcPr>
            <w:tcW w:w="504"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4</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Работы по озеленению</w:t>
            </w:r>
          </w:p>
        </w:tc>
        <w:tc>
          <w:tcPr>
            <w:tcW w:w="511"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5</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11"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6</w:t>
            </w:r>
          </w:p>
        </w:tc>
        <w:tc>
          <w:tcPr>
            <w:tcW w:w="2330"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Установка дорожных знаков</w:t>
            </w:r>
          </w:p>
        </w:tc>
        <w:tc>
          <w:tcPr>
            <w:tcW w:w="511"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0,00</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color w:val="000000"/>
                <w:sz w:val="12"/>
                <w:szCs w:val="12"/>
                <w:lang w:eastAsia="ru-RU"/>
              </w:rPr>
            </w:pPr>
            <w:r w:rsidRPr="00965086">
              <w:rPr>
                <w:rFonts w:ascii="Times New Roman" w:eastAsia="Times New Roman" w:hAnsi="Times New Roman" w:cs="Times New Roman"/>
                <w:color w:val="000000"/>
                <w:sz w:val="12"/>
                <w:szCs w:val="12"/>
                <w:lang w:eastAsia="ru-RU"/>
              </w:rPr>
              <w:t>2020-2022г</w:t>
            </w:r>
          </w:p>
        </w:tc>
      </w:tr>
      <w:tr w:rsidR="00965086" w:rsidRPr="00965086" w:rsidTr="00965086">
        <w:trPr>
          <w:trHeight w:val="7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b/>
                <w:bCs/>
                <w:color w:val="000000"/>
                <w:sz w:val="12"/>
                <w:szCs w:val="12"/>
                <w:lang w:eastAsia="ru-RU"/>
              </w:rPr>
            </w:pPr>
            <w:r w:rsidRPr="00965086">
              <w:rPr>
                <w:rFonts w:ascii="Times New Roman" w:eastAsia="Times New Roman" w:hAnsi="Times New Roman" w:cs="Times New Roman"/>
                <w:b/>
                <w:bCs/>
                <w:color w:val="000000"/>
                <w:sz w:val="12"/>
                <w:szCs w:val="12"/>
                <w:lang w:eastAsia="ru-RU"/>
              </w:rPr>
              <w:t>Итого по Программе:</w:t>
            </w:r>
          </w:p>
        </w:tc>
        <w:tc>
          <w:tcPr>
            <w:tcW w:w="511" w:type="pct"/>
            <w:tcBorders>
              <w:top w:val="nil"/>
              <w:left w:val="nil"/>
              <w:bottom w:val="single" w:sz="4" w:space="0" w:color="auto"/>
              <w:right w:val="single" w:sz="4" w:space="0" w:color="auto"/>
            </w:tcBorders>
            <w:shd w:val="clear" w:color="auto" w:fill="auto"/>
            <w:hideMark/>
          </w:tcPr>
          <w:p w:rsidR="00965086" w:rsidRPr="00965086" w:rsidRDefault="00965086" w:rsidP="00965086">
            <w:pPr>
              <w:spacing w:after="0" w:line="240" w:lineRule="auto"/>
              <w:jc w:val="center"/>
              <w:rPr>
                <w:rFonts w:ascii="Times New Roman" w:eastAsia="Times New Roman" w:hAnsi="Times New Roman" w:cs="Times New Roman"/>
                <w:b/>
                <w:bCs/>
                <w:color w:val="000000"/>
                <w:sz w:val="12"/>
                <w:szCs w:val="12"/>
                <w:lang w:eastAsia="ru-RU"/>
              </w:rPr>
            </w:pPr>
            <w:r w:rsidRPr="00965086">
              <w:rPr>
                <w:rFonts w:ascii="Times New Roman" w:eastAsia="Times New Roman" w:hAnsi="Times New Roman" w:cs="Times New Roman"/>
                <w:b/>
                <w:bCs/>
                <w:color w:val="000000"/>
                <w:sz w:val="12"/>
                <w:szCs w:val="12"/>
                <w:lang w:eastAsia="ru-RU"/>
              </w:rPr>
              <w:t>760 761,48</w:t>
            </w:r>
          </w:p>
        </w:tc>
        <w:tc>
          <w:tcPr>
            <w:tcW w:w="552" w:type="pct"/>
            <w:tcBorders>
              <w:top w:val="nil"/>
              <w:left w:val="nil"/>
              <w:bottom w:val="single" w:sz="4" w:space="0" w:color="auto"/>
              <w:right w:val="single" w:sz="4" w:space="0" w:color="auto"/>
            </w:tcBorders>
            <w:shd w:val="clear" w:color="auto" w:fill="auto"/>
            <w:hideMark/>
          </w:tcPr>
          <w:p w:rsidR="00965086" w:rsidRPr="00965086" w:rsidRDefault="00965086" w:rsidP="00965086">
            <w:pPr>
              <w:spacing w:after="0" w:line="240" w:lineRule="auto"/>
              <w:jc w:val="center"/>
              <w:rPr>
                <w:rFonts w:ascii="Times New Roman" w:eastAsia="Times New Roman" w:hAnsi="Times New Roman" w:cs="Times New Roman"/>
                <w:b/>
                <w:bCs/>
                <w:color w:val="000000"/>
                <w:sz w:val="12"/>
                <w:szCs w:val="12"/>
                <w:lang w:eastAsia="ru-RU"/>
              </w:rPr>
            </w:pPr>
            <w:r w:rsidRPr="00965086">
              <w:rPr>
                <w:rFonts w:ascii="Times New Roman" w:eastAsia="Times New Roman" w:hAnsi="Times New Roman" w:cs="Times New Roman"/>
                <w:b/>
                <w:bCs/>
                <w:color w:val="000000"/>
                <w:sz w:val="12"/>
                <w:szCs w:val="12"/>
                <w:lang w:eastAsia="ru-RU"/>
              </w:rPr>
              <w:t>1 014 011,98</w:t>
            </w:r>
          </w:p>
        </w:tc>
        <w:tc>
          <w:tcPr>
            <w:tcW w:w="504" w:type="pct"/>
            <w:tcBorders>
              <w:top w:val="nil"/>
              <w:left w:val="nil"/>
              <w:bottom w:val="single" w:sz="4" w:space="0" w:color="auto"/>
              <w:right w:val="single" w:sz="4" w:space="0" w:color="auto"/>
            </w:tcBorders>
            <w:shd w:val="clear" w:color="auto" w:fill="auto"/>
            <w:hideMark/>
          </w:tcPr>
          <w:p w:rsidR="00965086" w:rsidRPr="00965086" w:rsidRDefault="00965086" w:rsidP="00965086">
            <w:pPr>
              <w:spacing w:after="0" w:line="240" w:lineRule="auto"/>
              <w:jc w:val="center"/>
              <w:rPr>
                <w:rFonts w:ascii="Times New Roman" w:eastAsia="Times New Roman" w:hAnsi="Times New Roman" w:cs="Times New Roman"/>
                <w:b/>
                <w:bCs/>
                <w:color w:val="000000"/>
                <w:sz w:val="12"/>
                <w:szCs w:val="12"/>
                <w:lang w:eastAsia="ru-RU"/>
              </w:rPr>
            </w:pPr>
            <w:r w:rsidRPr="00965086">
              <w:rPr>
                <w:rFonts w:ascii="Times New Roman" w:eastAsia="Times New Roman" w:hAnsi="Times New Roman" w:cs="Times New Roman"/>
                <w:b/>
                <w:bCs/>
                <w:color w:val="000000"/>
                <w:sz w:val="12"/>
                <w:szCs w:val="12"/>
                <w:lang w:eastAsia="ru-RU"/>
              </w:rPr>
              <w:t>797 668,84</w:t>
            </w:r>
          </w:p>
        </w:tc>
        <w:tc>
          <w:tcPr>
            <w:tcW w:w="713" w:type="pct"/>
            <w:tcBorders>
              <w:top w:val="nil"/>
              <w:left w:val="nil"/>
              <w:bottom w:val="single" w:sz="4" w:space="0" w:color="auto"/>
              <w:right w:val="single" w:sz="4" w:space="0" w:color="auto"/>
            </w:tcBorders>
            <w:shd w:val="clear" w:color="auto" w:fill="auto"/>
            <w:vAlign w:val="bottom"/>
            <w:hideMark/>
          </w:tcPr>
          <w:p w:rsidR="00965086" w:rsidRPr="00965086" w:rsidRDefault="00965086" w:rsidP="00965086">
            <w:pPr>
              <w:spacing w:after="0" w:line="240" w:lineRule="auto"/>
              <w:jc w:val="center"/>
              <w:rPr>
                <w:rFonts w:ascii="Times New Roman" w:eastAsia="Times New Roman" w:hAnsi="Times New Roman" w:cs="Times New Roman"/>
                <w:b/>
                <w:bCs/>
                <w:color w:val="000000"/>
                <w:sz w:val="12"/>
                <w:szCs w:val="12"/>
                <w:lang w:eastAsia="ru-RU"/>
              </w:rPr>
            </w:pPr>
            <w:r w:rsidRPr="00965086">
              <w:rPr>
                <w:rFonts w:ascii="Times New Roman" w:eastAsia="Times New Roman" w:hAnsi="Times New Roman" w:cs="Times New Roman"/>
                <w:b/>
                <w:bCs/>
                <w:color w:val="000000"/>
                <w:sz w:val="12"/>
                <w:szCs w:val="12"/>
                <w:lang w:eastAsia="ru-RU"/>
              </w:rPr>
              <w:t> </w:t>
            </w:r>
          </w:p>
        </w:tc>
      </w:tr>
    </w:tbl>
    <w:p w:rsid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65086" w:rsidRDefault="00965086" w:rsidP="00965086">
      <w:pPr>
        <w:tabs>
          <w:tab w:val="left" w:pos="0"/>
        </w:tabs>
        <w:spacing w:after="0" w:line="240" w:lineRule="auto"/>
        <w:ind w:firstLine="284"/>
        <w:jc w:val="both"/>
        <w:rPr>
          <w:rFonts w:ascii="Times New Roman" w:hAnsi="Times New Roman" w:cs="Times New Roman"/>
          <w:sz w:val="12"/>
          <w:szCs w:val="12"/>
        </w:rPr>
      </w:pPr>
    </w:p>
    <w:p w:rsidR="00497238" w:rsidRDefault="00965086" w:rsidP="0096508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965086" w:rsidRPr="00C11C96" w:rsidRDefault="00965086" w:rsidP="00965086">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Pr="00965086">
        <w:rPr>
          <w:rFonts w:ascii="Times New Roman" w:hAnsi="Times New Roman" w:cs="Times New Roman"/>
          <w:sz w:val="12"/>
          <w:szCs w:val="12"/>
        </w:rPr>
        <w:t>Кармало-Аделяково</w:t>
      </w:r>
    </w:p>
    <w:p w:rsidR="00965086" w:rsidRDefault="00965086" w:rsidP="00965086">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965086" w:rsidRDefault="00965086" w:rsidP="0096508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965086" w:rsidRPr="004A336C" w:rsidRDefault="00965086" w:rsidP="0096508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965086" w:rsidRDefault="00497238"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w:t>
      </w:r>
      <w:r w:rsidR="00965086">
        <w:rPr>
          <w:rFonts w:ascii="Times New Roman" w:hAnsi="Times New Roman" w:cs="Times New Roman"/>
          <w:sz w:val="12"/>
          <w:szCs w:val="12"/>
        </w:rPr>
        <w:t>.10.2021г.                                                                                                                                                                                                                   №</w:t>
      </w:r>
      <w:r>
        <w:rPr>
          <w:rFonts w:ascii="Times New Roman" w:hAnsi="Times New Roman" w:cs="Times New Roman"/>
          <w:sz w:val="12"/>
          <w:szCs w:val="12"/>
        </w:rPr>
        <w:t>4</w:t>
      </w:r>
      <w:r w:rsidR="00965086">
        <w:rPr>
          <w:rFonts w:ascii="Times New Roman" w:hAnsi="Times New Roman" w:cs="Times New Roman"/>
          <w:sz w:val="12"/>
          <w:szCs w:val="12"/>
        </w:rPr>
        <w:t>6</w:t>
      </w:r>
    </w:p>
    <w:p w:rsidR="00965086" w:rsidRPr="00965086" w:rsidRDefault="00965086" w:rsidP="00497238">
      <w:pPr>
        <w:tabs>
          <w:tab w:val="left" w:pos="0"/>
        </w:tabs>
        <w:spacing w:after="0" w:line="240" w:lineRule="auto"/>
        <w:ind w:firstLine="284"/>
        <w:jc w:val="center"/>
        <w:rPr>
          <w:rFonts w:ascii="Times New Roman" w:hAnsi="Times New Roman" w:cs="Times New Roman"/>
          <w:sz w:val="12"/>
          <w:szCs w:val="12"/>
        </w:rPr>
      </w:pPr>
      <w:r w:rsidRPr="00965086">
        <w:rPr>
          <w:rFonts w:ascii="Times New Roman" w:hAnsi="Times New Roman" w:cs="Times New Roman"/>
          <w:sz w:val="12"/>
          <w:szCs w:val="12"/>
        </w:rPr>
        <w:t>О внесении изменений в Приложение №1 к постановлению администрации сельского поселения Кармало-Аделяково муниц</w:t>
      </w:r>
      <w:r>
        <w:rPr>
          <w:rFonts w:ascii="Times New Roman" w:hAnsi="Times New Roman" w:cs="Times New Roman"/>
          <w:sz w:val="12"/>
          <w:szCs w:val="12"/>
        </w:rPr>
        <w:t>ипального района Сергиевский №</w:t>
      </w:r>
      <w:r w:rsidRPr="00965086">
        <w:rPr>
          <w:rFonts w:ascii="Times New Roman" w:hAnsi="Times New Roman" w:cs="Times New Roman"/>
          <w:sz w:val="12"/>
          <w:szCs w:val="12"/>
        </w:rPr>
        <w:t>12 от 20.02.2020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2020-2022г.»</w:t>
      </w:r>
    </w:p>
    <w:p w:rsidR="00965086" w:rsidRPr="00965086" w:rsidRDefault="00965086" w:rsidP="00497238">
      <w:pPr>
        <w:tabs>
          <w:tab w:val="left" w:pos="0"/>
        </w:tabs>
        <w:spacing w:after="0" w:line="240" w:lineRule="auto"/>
        <w:ind w:firstLine="284"/>
        <w:jc w:val="both"/>
        <w:rPr>
          <w:rFonts w:ascii="Times New Roman" w:hAnsi="Times New Roman" w:cs="Times New Roman"/>
          <w:sz w:val="12"/>
          <w:szCs w:val="12"/>
        </w:rPr>
      </w:pPr>
      <w:proofErr w:type="gramStart"/>
      <w:r w:rsidRPr="00965086">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Кармало-Аделяково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w:t>
      </w:r>
      <w:r w:rsidR="00497238">
        <w:rPr>
          <w:rFonts w:ascii="Times New Roman" w:hAnsi="Times New Roman" w:cs="Times New Roman"/>
          <w:sz w:val="12"/>
          <w:szCs w:val="12"/>
        </w:rPr>
        <w:t>ниципального</w:t>
      </w:r>
      <w:proofErr w:type="gramEnd"/>
      <w:r w:rsidR="00497238">
        <w:rPr>
          <w:rFonts w:ascii="Times New Roman" w:hAnsi="Times New Roman" w:cs="Times New Roman"/>
          <w:sz w:val="12"/>
          <w:szCs w:val="12"/>
        </w:rPr>
        <w:t xml:space="preserve"> района Сергиевский</w:t>
      </w:r>
    </w:p>
    <w:p w:rsidR="00965086" w:rsidRPr="00965086" w:rsidRDefault="00497238" w:rsidP="004972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65086" w:rsidRPr="00965086" w:rsidRDefault="00497238"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00965086" w:rsidRPr="00965086">
        <w:rPr>
          <w:rFonts w:ascii="Times New Roman" w:hAnsi="Times New Roman" w:cs="Times New Roman"/>
          <w:sz w:val="12"/>
          <w:szCs w:val="12"/>
        </w:rPr>
        <w:t>1 к постановлению администрации сельского поселения Кармало-Аделяково муниципал</w:t>
      </w:r>
      <w:r>
        <w:rPr>
          <w:rFonts w:ascii="Times New Roman" w:hAnsi="Times New Roman" w:cs="Times New Roman"/>
          <w:sz w:val="12"/>
          <w:szCs w:val="12"/>
        </w:rPr>
        <w:t>ьного района Сергиевский №</w:t>
      </w:r>
      <w:r w:rsidR="00965086" w:rsidRPr="00965086">
        <w:rPr>
          <w:rFonts w:ascii="Times New Roman" w:hAnsi="Times New Roman" w:cs="Times New Roman"/>
          <w:sz w:val="12"/>
          <w:szCs w:val="12"/>
        </w:rPr>
        <w:t>12 от 20.02.2020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2020-2022 г.» (далее</w:t>
      </w:r>
      <w:r>
        <w:rPr>
          <w:rFonts w:ascii="Times New Roman" w:hAnsi="Times New Roman" w:cs="Times New Roman"/>
          <w:sz w:val="12"/>
          <w:szCs w:val="12"/>
        </w:rPr>
        <w:t xml:space="preserve"> </w:t>
      </w:r>
      <w:r w:rsidR="00965086" w:rsidRPr="00965086">
        <w:rPr>
          <w:rFonts w:ascii="Times New Roman" w:hAnsi="Times New Roman" w:cs="Times New Roman"/>
          <w:sz w:val="12"/>
          <w:szCs w:val="12"/>
        </w:rPr>
        <w:t>- Программа) следующего содержания:</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1.</w:t>
      </w:r>
      <w:r w:rsidR="00497238">
        <w:rPr>
          <w:rFonts w:ascii="Times New Roman" w:hAnsi="Times New Roman" w:cs="Times New Roman"/>
          <w:sz w:val="12"/>
          <w:szCs w:val="12"/>
        </w:rPr>
        <w:t xml:space="preserve">1. </w:t>
      </w:r>
      <w:r w:rsidRPr="00965086">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«Общая сумма на календарный год планируемых затрат уто</w:t>
      </w:r>
      <w:r w:rsidR="00497238">
        <w:rPr>
          <w:rFonts w:ascii="Times New Roman" w:hAnsi="Times New Roman" w:cs="Times New Roman"/>
          <w:sz w:val="12"/>
          <w:szCs w:val="12"/>
        </w:rPr>
        <w:t>чняется бюджетом муниципального</w:t>
      </w:r>
      <w:r w:rsidRPr="00965086">
        <w:rPr>
          <w:rFonts w:ascii="Times New Roman" w:hAnsi="Times New Roman" w:cs="Times New Roman"/>
          <w:sz w:val="12"/>
          <w:szCs w:val="12"/>
        </w:rPr>
        <w:t xml:space="preserve"> образования сельского поселения Кармало-Аделяково. Финансирование мероприятий Программы осуществляется за счет средств бюджета сельского поселения Кармало-Аделяково. Планируемый общий объем финансирования Программы  составит</w:t>
      </w:r>
      <w:proofErr w:type="gramStart"/>
      <w:r w:rsidRPr="00965086">
        <w:rPr>
          <w:rFonts w:ascii="Times New Roman" w:hAnsi="Times New Roman" w:cs="Times New Roman"/>
          <w:sz w:val="12"/>
          <w:szCs w:val="12"/>
        </w:rPr>
        <w:t xml:space="preserve"> (*):  </w:t>
      </w:r>
      <w:proofErr w:type="gramEnd"/>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2020 г. – 505 782,53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2021 г. – 634 509,65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2022 г. – 530 117,24 рублей».</w:t>
      </w:r>
    </w:p>
    <w:p w:rsidR="00965086" w:rsidRPr="00965086" w:rsidRDefault="00497238" w:rsidP="0096508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965086" w:rsidRPr="00965086">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«Общая сумма на календарный год планируемых затрат уто</w:t>
      </w:r>
      <w:r w:rsidR="00497238">
        <w:rPr>
          <w:rFonts w:ascii="Times New Roman" w:hAnsi="Times New Roman" w:cs="Times New Roman"/>
          <w:sz w:val="12"/>
          <w:szCs w:val="12"/>
        </w:rPr>
        <w:t>чняется бюджетом муниципального</w:t>
      </w:r>
      <w:r w:rsidRPr="00965086">
        <w:rPr>
          <w:rFonts w:ascii="Times New Roman" w:hAnsi="Times New Roman" w:cs="Times New Roman"/>
          <w:sz w:val="12"/>
          <w:szCs w:val="12"/>
        </w:rPr>
        <w:t xml:space="preserve"> образования сельского поселения Кармало-Аделяково. Финансирование мероприятий Программы осуществляется за счет средств бюджета сельского поселения Кармало-Аделяково. Планируемый общий объем финансирования Программы  составит (*):</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2020 г. – 505 782,53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2021 г. – 634 509,65   рублей;</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 xml:space="preserve">2022 г. – 530 117,24 рублей».       </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3. Опубликовать настоящее постановление в газете «Сергиевский вестник».</w:t>
      </w:r>
    </w:p>
    <w:p w:rsidR="00965086" w:rsidRPr="00965086" w:rsidRDefault="00965086" w:rsidP="00965086">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4. Настоящее постановление вступает в силу со дня его официального   опубликования.</w:t>
      </w:r>
    </w:p>
    <w:p w:rsidR="00965086" w:rsidRPr="00965086" w:rsidRDefault="00965086" w:rsidP="00497238">
      <w:pPr>
        <w:tabs>
          <w:tab w:val="left" w:pos="0"/>
        </w:tabs>
        <w:spacing w:after="0" w:line="240" w:lineRule="auto"/>
        <w:ind w:firstLine="284"/>
        <w:jc w:val="both"/>
        <w:rPr>
          <w:rFonts w:ascii="Times New Roman" w:hAnsi="Times New Roman" w:cs="Times New Roman"/>
          <w:sz w:val="12"/>
          <w:szCs w:val="12"/>
        </w:rPr>
      </w:pPr>
      <w:r w:rsidRPr="00965086">
        <w:rPr>
          <w:rFonts w:ascii="Times New Roman" w:hAnsi="Times New Roman" w:cs="Times New Roman"/>
          <w:sz w:val="12"/>
          <w:szCs w:val="12"/>
        </w:rPr>
        <w:t xml:space="preserve">5. </w:t>
      </w:r>
      <w:proofErr w:type="gramStart"/>
      <w:r w:rsidRPr="00965086">
        <w:rPr>
          <w:rFonts w:ascii="Times New Roman" w:hAnsi="Times New Roman" w:cs="Times New Roman"/>
          <w:sz w:val="12"/>
          <w:szCs w:val="12"/>
        </w:rPr>
        <w:t>Контроль за</w:t>
      </w:r>
      <w:proofErr w:type="gramEnd"/>
      <w:r w:rsidRPr="00965086">
        <w:rPr>
          <w:rFonts w:ascii="Times New Roman" w:hAnsi="Times New Roman" w:cs="Times New Roman"/>
          <w:sz w:val="12"/>
          <w:szCs w:val="12"/>
        </w:rPr>
        <w:t xml:space="preserve"> выполнением настоящего п</w:t>
      </w:r>
      <w:r w:rsidR="00497238">
        <w:rPr>
          <w:rFonts w:ascii="Times New Roman" w:hAnsi="Times New Roman" w:cs="Times New Roman"/>
          <w:sz w:val="12"/>
          <w:szCs w:val="12"/>
        </w:rPr>
        <w:t>остановления оставляю за собой.</w:t>
      </w:r>
    </w:p>
    <w:p w:rsidR="00965086" w:rsidRPr="00965086" w:rsidRDefault="00965086" w:rsidP="00497238">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Глава сельского поселения Кармало-Аделяково</w:t>
      </w:r>
    </w:p>
    <w:p w:rsidR="00497238" w:rsidRDefault="00965086" w:rsidP="00497238">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муниципального района Сергиевский              </w:t>
      </w:r>
    </w:p>
    <w:p w:rsidR="00965086" w:rsidRDefault="00965086" w:rsidP="00497238">
      <w:pPr>
        <w:tabs>
          <w:tab w:val="left" w:pos="0"/>
        </w:tabs>
        <w:spacing w:after="0" w:line="240" w:lineRule="auto"/>
        <w:ind w:firstLine="284"/>
        <w:jc w:val="right"/>
        <w:rPr>
          <w:rFonts w:ascii="Times New Roman" w:hAnsi="Times New Roman" w:cs="Times New Roman"/>
          <w:sz w:val="12"/>
          <w:szCs w:val="12"/>
        </w:rPr>
      </w:pPr>
      <w:r w:rsidRPr="00965086">
        <w:rPr>
          <w:rFonts w:ascii="Times New Roman" w:hAnsi="Times New Roman" w:cs="Times New Roman"/>
          <w:sz w:val="12"/>
          <w:szCs w:val="12"/>
        </w:rPr>
        <w:t xml:space="preserve">                                </w:t>
      </w:r>
      <w:proofErr w:type="spellStart"/>
      <w:r w:rsidRPr="00965086">
        <w:rPr>
          <w:rFonts w:ascii="Times New Roman" w:hAnsi="Times New Roman" w:cs="Times New Roman"/>
          <w:sz w:val="12"/>
          <w:szCs w:val="12"/>
        </w:rPr>
        <w:t>О.М.Карягин</w:t>
      </w:r>
      <w:proofErr w:type="spellEnd"/>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Приложение №1 </w:t>
      </w:r>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к постановлению администрации </w:t>
      </w:r>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сельского поселения Кармало-Аделяково  </w:t>
      </w:r>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муниципального района Сергиевский </w:t>
      </w:r>
    </w:p>
    <w:p w:rsidR="00497238" w:rsidRDefault="00497238" w:rsidP="00497238">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46 от 18.10.2021г</w:t>
      </w:r>
    </w:p>
    <w:p w:rsidR="00497238" w:rsidRDefault="00497238" w:rsidP="00497238">
      <w:pPr>
        <w:tabs>
          <w:tab w:val="left" w:pos="0"/>
        </w:tabs>
        <w:spacing w:after="0" w:line="240" w:lineRule="auto"/>
        <w:ind w:firstLine="284"/>
        <w:jc w:val="center"/>
        <w:rPr>
          <w:rFonts w:ascii="Times New Roman" w:hAnsi="Times New Roman" w:cs="Times New Roman"/>
          <w:sz w:val="12"/>
          <w:szCs w:val="12"/>
        </w:rPr>
      </w:pPr>
      <w:r w:rsidRPr="00497238">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Кармало-Ад</w:t>
      </w:r>
      <w:r>
        <w:rPr>
          <w:rFonts w:ascii="Times New Roman" w:hAnsi="Times New Roman" w:cs="Times New Roman"/>
          <w:sz w:val="12"/>
          <w:szCs w:val="12"/>
        </w:rPr>
        <w:t>еляково</w:t>
      </w:r>
      <w:r w:rsidRPr="00497238">
        <w:rPr>
          <w:rFonts w:ascii="Times New Roman" w:hAnsi="Times New Roman" w:cs="Times New Roman"/>
          <w:sz w:val="12"/>
          <w:szCs w:val="12"/>
        </w:rPr>
        <w:t xml:space="preserve"> муниципального района Сергиевский на 2020-2022 гг.»</w:t>
      </w:r>
    </w:p>
    <w:tbl>
      <w:tblPr>
        <w:tblW w:w="5000" w:type="pct"/>
        <w:tblLook w:val="04A0" w:firstRow="1" w:lastRow="0" w:firstColumn="1" w:lastColumn="0" w:noHBand="0" w:noVBand="1"/>
      </w:tblPr>
      <w:tblGrid>
        <w:gridCol w:w="503"/>
        <w:gridCol w:w="3861"/>
        <w:gridCol w:w="765"/>
        <w:gridCol w:w="765"/>
        <w:gridCol w:w="765"/>
        <w:gridCol w:w="1070"/>
      </w:tblGrid>
      <w:tr w:rsidR="00497238" w:rsidRPr="00497238" w:rsidTr="00497238">
        <w:trPr>
          <w:trHeight w:val="70"/>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 xml:space="preserve">№ </w:t>
            </w:r>
            <w:proofErr w:type="gramStart"/>
            <w:r w:rsidRPr="00497238">
              <w:rPr>
                <w:rFonts w:ascii="Times New Roman" w:eastAsia="Times New Roman" w:hAnsi="Times New Roman" w:cs="Times New Roman"/>
                <w:color w:val="000000"/>
                <w:sz w:val="12"/>
                <w:szCs w:val="12"/>
                <w:lang w:eastAsia="ru-RU"/>
              </w:rPr>
              <w:t>п</w:t>
            </w:r>
            <w:proofErr w:type="gramEnd"/>
            <w:r w:rsidRPr="00497238">
              <w:rPr>
                <w:rFonts w:ascii="Times New Roman" w:eastAsia="Times New Roman" w:hAnsi="Times New Roman" w:cs="Times New Roman"/>
                <w:color w:val="000000"/>
                <w:sz w:val="12"/>
                <w:szCs w:val="12"/>
                <w:lang w:eastAsia="ru-RU"/>
              </w:rPr>
              <w:t>/п</w:t>
            </w:r>
          </w:p>
        </w:tc>
        <w:tc>
          <w:tcPr>
            <w:tcW w:w="24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Наименование мероприятия</w:t>
            </w:r>
          </w:p>
        </w:tc>
        <w:tc>
          <w:tcPr>
            <w:tcW w:w="1485" w:type="pct"/>
            <w:gridSpan w:val="3"/>
            <w:tcBorders>
              <w:top w:val="single" w:sz="4" w:space="0" w:color="auto"/>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Объем финансирования, руб.(*)</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Срок исполнения</w:t>
            </w:r>
          </w:p>
        </w:tc>
      </w:tr>
      <w:tr w:rsidR="00497238" w:rsidRPr="00497238" w:rsidTr="00497238">
        <w:trPr>
          <w:trHeight w:val="70"/>
        </w:trPr>
        <w:tc>
          <w:tcPr>
            <w:tcW w:w="325" w:type="pct"/>
            <w:vMerge/>
            <w:tcBorders>
              <w:top w:val="single" w:sz="4" w:space="0" w:color="auto"/>
              <w:left w:val="single" w:sz="4" w:space="0" w:color="auto"/>
              <w:bottom w:val="single" w:sz="4" w:space="0" w:color="auto"/>
              <w:right w:val="single" w:sz="4" w:space="0" w:color="auto"/>
            </w:tcBorders>
            <w:vAlign w:val="center"/>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p>
        </w:tc>
        <w:tc>
          <w:tcPr>
            <w:tcW w:w="2498" w:type="pct"/>
            <w:vMerge/>
            <w:tcBorders>
              <w:top w:val="single" w:sz="4" w:space="0" w:color="auto"/>
              <w:left w:val="single" w:sz="4" w:space="0" w:color="auto"/>
              <w:bottom w:val="single" w:sz="4" w:space="0" w:color="auto"/>
              <w:right w:val="single" w:sz="4" w:space="0" w:color="auto"/>
            </w:tcBorders>
            <w:vAlign w:val="center"/>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p>
        </w:tc>
        <w:tc>
          <w:tcPr>
            <w:tcW w:w="495"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2020г.</w:t>
            </w:r>
          </w:p>
        </w:tc>
        <w:tc>
          <w:tcPr>
            <w:tcW w:w="495"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2021 г.</w:t>
            </w:r>
          </w:p>
        </w:tc>
        <w:tc>
          <w:tcPr>
            <w:tcW w:w="495"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2022 г.</w:t>
            </w: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p>
        </w:tc>
      </w:tr>
      <w:tr w:rsidR="00497238" w:rsidRPr="00497238" w:rsidTr="00497238">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                   Текущий ремонт</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1</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Текущий ремонт улично-дорожной сети</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71 703,62</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71 345,10</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530 117,24</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Зимнее содержание улично-дорожной сети</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394 049,08</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523 134,72</w:t>
            </w:r>
          </w:p>
        </w:tc>
        <w:tc>
          <w:tcPr>
            <w:tcW w:w="495" w:type="pct"/>
            <w:tcBorders>
              <w:top w:val="nil"/>
              <w:left w:val="nil"/>
              <w:bottom w:val="nil"/>
              <w:right w:val="nil"/>
            </w:tcBorders>
            <w:shd w:val="clear" w:color="auto" w:fill="auto"/>
            <w:noWrap/>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3</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Летнее содержание улично-дорожной сети</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40 029,83</w:t>
            </w:r>
          </w:p>
        </w:tc>
        <w:tc>
          <w:tcPr>
            <w:tcW w:w="495" w:type="pct"/>
            <w:tcBorders>
              <w:top w:val="nil"/>
              <w:left w:val="nil"/>
              <w:bottom w:val="single" w:sz="4" w:space="0" w:color="auto"/>
              <w:right w:val="single" w:sz="4" w:space="0" w:color="auto"/>
            </w:tcBorders>
            <w:shd w:val="clear" w:color="auto" w:fill="auto"/>
            <w:noWrap/>
            <w:vAlign w:val="center"/>
            <w:hideMark/>
          </w:tcPr>
          <w:p w:rsidR="00497238" w:rsidRPr="00497238" w:rsidRDefault="00497238" w:rsidP="00497238">
            <w:pPr>
              <w:spacing w:after="0" w:line="240" w:lineRule="auto"/>
              <w:jc w:val="center"/>
              <w:rPr>
                <w:rFonts w:ascii="Times New Roman" w:eastAsia="Times New Roman" w:hAnsi="Times New Roman" w:cs="Times New Roman"/>
                <w:sz w:val="12"/>
                <w:szCs w:val="12"/>
                <w:lang w:eastAsia="ru-RU"/>
              </w:rPr>
            </w:pPr>
            <w:r w:rsidRPr="00497238">
              <w:rPr>
                <w:rFonts w:ascii="Times New Roman" w:eastAsia="Times New Roman" w:hAnsi="Times New Roman" w:cs="Times New Roman"/>
                <w:sz w:val="12"/>
                <w:szCs w:val="12"/>
                <w:lang w:eastAsia="ru-RU"/>
              </w:rPr>
              <w:t>40 029,83</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4</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Работы по озеленению</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5</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6</w:t>
            </w:r>
          </w:p>
        </w:tc>
        <w:tc>
          <w:tcPr>
            <w:tcW w:w="2498"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Установка дорожных знаков</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495" w:type="pct"/>
            <w:tcBorders>
              <w:top w:val="nil"/>
              <w:left w:val="nil"/>
              <w:bottom w:val="single" w:sz="4" w:space="0" w:color="auto"/>
              <w:right w:val="single" w:sz="4" w:space="0" w:color="auto"/>
            </w:tcBorders>
            <w:shd w:val="clear" w:color="auto" w:fill="auto"/>
            <w:vAlign w:val="center"/>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0,00</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color w:val="000000"/>
                <w:sz w:val="12"/>
                <w:szCs w:val="12"/>
                <w:lang w:eastAsia="ru-RU"/>
              </w:rPr>
            </w:pPr>
            <w:r w:rsidRPr="00497238">
              <w:rPr>
                <w:rFonts w:ascii="Times New Roman" w:eastAsia="Times New Roman" w:hAnsi="Times New Roman" w:cs="Times New Roman"/>
                <w:color w:val="000000"/>
                <w:sz w:val="12"/>
                <w:szCs w:val="12"/>
                <w:lang w:eastAsia="ru-RU"/>
              </w:rPr>
              <w:t>2020-2022г</w:t>
            </w:r>
          </w:p>
        </w:tc>
      </w:tr>
      <w:tr w:rsidR="00497238" w:rsidRPr="00497238" w:rsidTr="00497238">
        <w:trPr>
          <w:trHeight w:val="70"/>
        </w:trPr>
        <w:tc>
          <w:tcPr>
            <w:tcW w:w="28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b/>
                <w:bCs/>
                <w:color w:val="000000"/>
                <w:sz w:val="12"/>
                <w:szCs w:val="12"/>
                <w:lang w:eastAsia="ru-RU"/>
              </w:rPr>
            </w:pPr>
            <w:r w:rsidRPr="00497238">
              <w:rPr>
                <w:rFonts w:ascii="Times New Roman" w:eastAsia="Times New Roman" w:hAnsi="Times New Roman" w:cs="Times New Roman"/>
                <w:b/>
                <w:bCs/>
                <w:color w:val="000000"/>
                <w:sz w:val="12"/>
                <w:szCs w:val="12"/>
                <w:lang w:eastAsia="ru-RU"/>
              </w:rPr>
              <w:t>Итого по Программе:</w:t>
            </w:r>
          </w:p>
        </w:tc>
        <w:tc>
          <w:tcPr>
            <w:tcW w:w="495" w:type="pct"/>
            <w:tcBorders>
              <w:top w:val="nil"/>
              <w:left w:val="nil"/>
              <w:bottom w:val="single" w:sz="4" w:space="0" w:color="auto"/>
              <w:right w:val="single" w:sz="4" w:space="0" w:color="auto"/>
            </w:tcBorders>
            <w:shd w:val="clear" w:color="auto" w:fill="auto"/>
            <w:hideMark/>
          </w:tcPr>
          <w:p w:rsidR="00497238" w:rsidRPr="00497238" w:rsidRDefault="00497238" w:rsidP="00497238">
            <w:pPr>
              <w:spacing w:after="0" w:line="240" w:lineRule="auto"/>
              <w:jc w:val="center"/>
              <w:rPr>
                <w:rFonts w:ascii="Times New Roman" w:eastAsia="Times New Roman" w:hAnsi="Times New Roman" w:cs="Times New Roman"/>
                <w:b/>
                <w:bCs/>
                <w:color w:val="000000"/>
                <w:sz w:val="12"/>
                <w:szCs w:val="12"/>
                <w:lang w:eastAsia="ru-RU"/>
              </w:rPr>
            </w:pPr>
            <w:r w:rsidRPr="00497238">
              <w:rPr>
                <w:rFonts w:ascii="Times New Roman" w:eastAsia="Times New Roman" w:hAnsi="Times New Roman" w:cs="Times New Roman"/>
                <w:b/>
                <w:bCs/>
                <w:color w:val="000000"/>
                <w:sz w:val="12"/>
                <w:szCs w:val="12"/>
                <w:lang w:eastAsia="ru-RU"/>
              </w:rPr>
              <w:t>505 782,53</w:t>
            </w:r>
          </w:p>
        </w:tc>
        <w:tc>
          <w:tcPr>
            <w:tcW w:w="495" w:type="pct"/>
            <w:tcBorders>
              <w:top w:val="nil"/>
              <w:left w:val="nil"/>
              <w:bottom w:val="single" w:sz="4" w:space="0" w:color="auto"/>
              <w:right w:val="single" w:sz="4" w:space="0" w:color="auto"/>
            </w:tcBorders>
            <w:shd w:val="clear" w:color="auto" w:fill="auto"/>
            <w:hideMark/>
          </w:tcPr>
          <w:p w:rsidR="00497238" w:rsidRPr="00497238" w:rsidRDefault="00497238" w:rsidP="00497238">
            <w:pPr>
              <w:spacing w:after="0" w:line="240" w:lineRule="auto"/>
              <w:jc w:val="center"/>
              <w:rPr>
                <w:rFonts w:ascii="Times New Roman" w:eastAsia="Times New Roman" w:hAnsi="Times New Roman" w:cs="Times New Roman"/>
                <w:b/>
                <w:bCs/>
                <w:color w:val="000000"/>
                <w:sz w:val="12"/>
                <w:szCs w:val="12"/>
                <w:lang w:eastAsia="ru-RU"/>
              </w:rPr>
            </w:pPr>
            <w:r w:rsidRPr="00497238">
              <w:rPr>
                <w:rFonts w:ascii="Times New Roman" w:eastAsia="Times New Roman" w:hAnsi="Times New Roman" w:cs="Times New Roman"/>
                <w:b/>
                <w:bCs/>
                <w:color w:val="000000"/>
                <w:sz w:val="12"/>
                <w:szCs w:val="12"/>
                <w:lang w:eastAsia="ru-RU"/>
              </w:rPr>
              <w:t>634 509,65</w:t>
            </w:r>
          </w:p>
        </w:tc>
        <w:tc>
          <w:tcPr>
            <w:tcW w:w="495" w:type="pct"/>
            <w:tcBorders>
              <w:top w:val="nil"/>
              <w:left w:val="nil"/>
              <w:bottom w:val="single" w:sz="4" w:space="0" w:color="auto"/>
              <w:right w:val="single" w:sz="4" w:space="0" w:color="auto"/>
            </w:tcBorders>
            <w:shd w:val="clear" w:color="auto" w:fill="auto"/>
            <w:hideMark/>
          </w:tcPr>
          <w:p w:rsidR="00497238" w:rsidRPr="00497238" w:rsidRDefault="00497238" w:rsidP="00497238">
            <w:pPr>
              <w:spacing w:after="0" w:line="240" w:lineRule="auto"/>
              <w:jc w:val="center"/>
              <w:rPr>
                <w:rFonts w:ascii="Times New Roman" w:eastAsia="Times New Roman" w:hAnsi="Times New Roman" w:cs="Times New Roman"/>
                <w:b/>
                <w:bCs/>
                <w:color w:val="000000"/>
                <w:sz w:val="12"/>
                <w:szCs w:val="12"/>
                <w:lang w:eastAsia="ru-RU"/>
              </w:rPr>
            </w:pPr>
            <w:r w:rsidRPr="00497238">
              <w:rPr>
                <w:rFonts w:ascii="Times New Roman" w:eastAsia="Times New Roman" w:hAnsi="Times New Roman" w:cs="Times New Roman"/>
                <w:b/>
                <w:bCs/>
                <w:color w:val="000000"/>
                <w:sz w:val="12"/>
                <w:szCs w:val="12"/>
                <w:lang w:eastAsia="ru-RU"/>
              </w:rPr>
              <w:t>530 117,24</w:t>
            </w:r>
          </w:p>
        </w:tc>
        <w:tc>
          <w:tcPr>
            <w:tcW w:w="692" w:type="pct"/>
            <w:tcBorders>
              <w:top w:val="nil"/>
              <w:left w:val="nil"/>
              <w:bottom w:val="single" w:sz="4" w:space="0" w:color="auto"/>
              <w:right w:val="single" w:sz="4" w:space="0" w:color="auto"/>
            </w:tcBorders>
            <w:shd w:val="clear" w:color="auto" w:fill="auto"/>
            <w:vAlign w:val="bottom"/>
            <w:hideMark/>
          </w:tcPr>
          <w:p w:rsidR="00497238" w:rsidRPr="00497238" w:rsidRDefault="00497238" w:rsidP="00497238">
            <w:pPr>
              <w:spacing w:after="0" w:line="240" w:lineRule="auto"/>
              <w:jc w:val="center"/>
              <w:rPr>
                <w:rFonts w:ascii="Times New Roman" w:eastAsia="Times New Roman" w:hAnsi="Times New Roman" w:cs="Times New Roman"/>
                <w:b/>
                <w:bCs/>
                <w:color w:val="000000"/>
                <w:sz w:val="12"/>
                <w:szCs w:val="12"/>
                <w:lang w:eastAsia="ru-RU"/>
              </w:rPr>
            </w:pPr>
            <w:r w:rsidRPr="00497238">
              <w:rPr>
                <w:rFonts w:ascii="Times New Roman" w:eastAsia="Times New Roman" w:hAnsi="Times New Roman" w:cs="Times New Roman"/>
                <w:b/>
                <w:bCs/>
                <w:color w:val="000000"/>
                <w:sz w:val="12"/>
                <w:szCs w:val="12"/>
                <w:lang w:eastAsia="ru-RU"/>
              </w:rPr>
              <w:t> </w:t>
            </w:r>
          </w:p>
        </w:tc>
      </w:tr>
    </w:tbl>
    <w:p w:rsid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97238" w:rsidRDefault="00497238" w:rsidP="00497238">
      <w:pPr>
        <w:tabs>
          <w:tab w:val="left" w:pos="0"/>
        </w:tabs>
        <w:spacing w:after="0" w:line="240" w:lineRule="auto"/>
        <w:ind w:firstLine="284"/>
        <w:jc w:val="both"/>
        <w:rPr>
          <w:rFonts w:ascii="Times New Roman" w:hAnsi="Times New Roman" w:cs="Times New Roman"/>
          <w:sz w:val="12"/>
          <w:szCs w:val="12"/>
        </w:rPr>
      </w:pPr>
    </w:p>
    <w:p w:rsidR="00497238" w:rsidRDefault="00497238" w:rsidP="00497238">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497238" w:rsidRPr="00C11C96" w:rsidRDefault="00497238" w:rsidP="00497238">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Pr="00497238">
        <w:rPr>
          <w:rFonts w:ascii="Times New Roman" w:hAnsi="Times New Roman" w:cs="Times New Roman"/>
          <w:sz w:val="12"/>
          <w:szCs w:val="12"/>
        </w:rPr>
        <w:t>Калиновка</w:t>
      </w:r>
    </w:p>
    <w:p w:rsidR="00497238" w:rsidRDefault="00497238" w:rsidP="00497238">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497238" w:rsidRDefault="00497238" w:rsidP="004972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97238" w:rsidRPr="004A336C" w:rsidRDefault="00497238" w:rsidP="0049723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497238" w:rsidRDefault="00112DEA" w:rsidP="004972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w:t>
      </w:r>
      <w:r w:rsidR="00497238">
        <w:rPr>
          <w:rFonts w:ascii="Times New Roman" w:hAnsi="Times New Roman" w:cs="Times New Roman"/>
          <w:sz w:val="12"/>
          <w:szCs w:val="12"/>
        </w:rPr>
        <w:t>.10.2021г.                                                                                                                                                                                                                   №</w:t>
      </w:r>
      <w:r>
        <w:rPr>
          <w:rFonts w:ascii="Times New Roman" w:hAnsi="Times New Roman" w:cs="Times New Roman"/>
          <w:sz w:val="12"/>
          <w:szCs w:val="12"/>
        </w:rPr>
        <w:t>32</w:t>
      </w:r>
    </w:p>
    <w:p w:rsidR="00497238" w:rsidRPr="00497238" w:rsidRDefault="00497238" w:rsidP="00497238">
      <w:pPr>
        <w:tabs>
          <w:tab w:val="left" w:pos="0"/>
        </w:tabs>
        <w:spacing w:after="0" w:line="240" w:lineRule="auto"/>
        <w:ind w:firstLine="284"/>
        <w:jc w:val="center"/>
        <w:rPr>
          <w:rFonts w:ascii="Times New Roman" w:hAnsi="Times New Roman" w:cs="Times New Roman"/>
          <w:sz w:val="12"/>
          <w:szCs w:val="12"/>
        </w:rPr>
      </w:pPr>
      <w:r w:rsidRPr="00497238">
        <w:rPr>
          <w:rFonts w:ascii="Times New Roman" w:hAnsi="Times New Roman" w:cs="Times New Roman"/>
          <w:sz w:val="12"/>
          <w:szCs w:val="12"/>
        </w:rPr>
        <w:t>О внесении изменений в Приложение №1 к постановлению администрации сельского поселения Калиновка муниципального района Сергиевский  № 15 от 17.03.2020 года «Об утверждении муниципальной программы «Содержание улично-дорожной сети сельского поселения Калиновка муниципального района Сергиевский»  на 2020-2022гг.»</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proofErr w:type="gramStart"/>
      <w:r w:rsidRPr="00497238">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Калиновка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Калиновка муниципального района Сергиевский Самарской области, Администрация сельского поселения Калиновка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ПОСТАНОВЛЯЕТ:</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497238">
        <w:rPr>
          <w:rFonts w:ascii="Times New Roman" w:hAnsi="Times New Roman" w:cs="Times New Roman"/>
          <w:sz w:val="12"/>
          <w:szCs w:val="12"/>
        </w:rPr>
        <w:t>1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497238">
        <w:rPr>
          <w:rFonts w:ascii="Times New Roman" w:hAnsi="Times New Roman" w:cs="Times New Roman"/>
          <w:sz w:val="12"/>
          <w:szCs w:val="12"/>
        </w:rPr>
        <w:t>15 от 17.03.2020 года «Об утверждении муниципальной программы «Содержание улично-дорожной сети сельского поселения Калиновка муниципального района Сергиевский»  на 2020-2022 г.» (далее</w:t>
      </w:r>
      <w:r w:rsidR="00112DEA">
        <w:rPr>
          <w:rFonts w:ascii="Times New Roman" w:hAnsi="Times New Roman" w:cs="Times New Roman"/>
          <w:sz w:val="12"/>
          <w:szCs w:val="12"/>
        </w:rPr>
        <w:t xml:space="preserve"> </w:t>
      </w:r>
      <w:r w:rsidRPr="00497238">
        <w:rPr>
          <w:rFonts w:ascii="Times New Roman" w:hAnsi="Times New Roman" w:cs="Times New Roman"/>
          <w:sz w:val="12"/>
          <w:szCs w:val="12"/>
        </w:rPr>
        <w:t>- Программа) следующего содержания:</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97238">
        <w:rPr>
          <w:rFonts w:ascii="Times New Roman"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Программы  составит</w:t>
      </w:r>
      <w:proofErr w:type="gramStart"/>
      <w:r w:rsidRPr="00497238">
        <w:rPr>
          <w:rFonts w:ascii="Times New Roman" w:hAnsi="Times New Roman" w:cs="Times New Roman"/>
          <w:sz w:val="12"/>
          <w:szCs w:val="12"/>
        </w:rPr>
        <w:t xml:space="preserve"> (*):  </w:t>
      </w:r>
      <w:proofErr w:type="gramEnd"/>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2020 г.-   810 153,06  рублей;</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2021 г. – 1 094 358,73  рублей;</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2022 г.-   835 863,63  рублей».</w:t>
      </w:r>
    </w:p>
    <w:p w:rsidR="00497238" w:rsidRPr="00497238" w:rsidRDefault="00112DEA" w:rsidP="004972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497238" w:rsidRPr="00497238">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«Общая сумма на календарный год планируемых затрат уто</w:t>
      </w:r>
      <w:r w:rsidR="00112DEA">
        <w:rPr>
          <w:rFonts w:ascii="Times New Roman" w:hAnsi="Times New Roman" w:cs="Times New Roman"/>
          <w:sz w:val="12"/>
          <w:szCs w:val="12"/>
        </w:rPr>
        <w:t>чняется бюджетом муниципального</w:t>
      </w:r>
      <w:r w:rsidRPr="00497238">
        <w:rPr>
          <w:rFonts w:ascii="Times New Roman" w:hAnsi="Times New Roman" w:cs="Times New Roman"/>
          <w:sz w:val="12"/>
          <w:szCs w:val="12"/>
        </w:rPr>
        <w:t xml:space="preserve"> образования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Программы  составит (*):</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2020 г.-  810 153,06  рублей;</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2021 г. - 1 094 358,73 рублей;</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 xml:space="preserve">2022 г.-   835 863,63  рублей».       </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3. Опубликовать настоящее постановление в газете «Сергиевский вестник».</w:t>
      </w:r>
    </w:p>
    <w:p w:rsidR="00497238" w:rsidRPr="00497238" w:rsidRDefault="00497238" w:rsidP="00497238">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4. Настоящее постановление вступает в силу со дня его официального   опубликования.</w:t>
      </w:r>
    </w:p>
    <w:p w:rsidR="00497238" w:rsidRPr="00497238" w:rsidRDefault="00497238" w:rsidP="00112DEA">
      <w:pPr>
        <w:tabs>
          <w:tab w:val="left" w:pos="0"/>
        </w:tabs>
        <w:spacing w:after="0" w:line="240" w:lineRule="auto"/>
        <w:ind w:firstLine="284"/>
        <w:jc w:val="both"/>
        <w:rPr>
          <w:rFonts w:ascii="Times New Roman" w:hAnsi="Times New Roman" w:cs="Times New Roman"/>
          <w:sz w:val="12"/>
          <w:szCs w:val="12"/>
        </w:rPr>
      </w:pPr>
      <w:r w:rsidRPr="00497238">
        <w:rPr>
          <w:rFonts w:ascii="Times New Roman" w:hAnsi="Times New Roman" w:cs="Times New Roman"/>
          <w:sz w:val="12"/>
          <w:szCs w:val="12"/>
        </w:rPr>
        <w:t xml:space="preserve">5. </w:t>
      </w:r>
      <w:proofErr w:type="gramStart"/>
      <w:r w:rsidRPr="00497238">
        <w:rPr>
          <w:rFonts w:ascii="Times New Roman" w:hAnsi="Times New Roman" w:cs="Times New Roman"/>
          <w:sz w:val="12"/>
          <w:szCs w:val="12"/>
        </w:rPr>
        <w:t>Контроль за</w:t>
      </w:r>
      <w:proofErr w:type="gramEnd"/>
      <w:r w:rsidRPr="00497238">
        <w:rPr>
          <w:rFonts w:ascii="Times New Roman" w:hAnsi="Times New Roman" w:cs="Times New Roman"/>
          <w:sz w:val="12"/>
          <w:szCs w:val="12"/>
        </w:rPr>
        <w:t xml:space="preserve"> выполнением настоящего п</w:t>
      </w:r>
      <w:r w:rsidR="00112DEA">
        <w:rPr>
          <w:rFonts w:ascii="Times New Roman" w:hAnsi="Times New Roman" w:cs="Times New Roman"/>
          <w:sz w:val="12"/>
          <w:szCs w:val="12"/>
        </w:rPr>
        <w:t>остановления оставляю за собой.</w:t>
      </w:r>
    </w:p>
    <w:p w:rsidR="00497238" w:rsidRPr="00497238" w:rsidRDefault="00497238" w:rsidP="00112DEA">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Глава сельского поселения Калиновка </w:t>
      </w:r>
    </w:p>
    <w:p w:rsidR="00112DEA" w:rsidRDefault="00497238" w:rsidP="00112DEA">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муниципального района Сергиевский                     </w:t>
      </w:r>
    </w:p>
    <w:p w:rsidR="00497238" w:rsidRDefault="00497238" w:rsidP="00112DEA">
      <w:pPr>
        <w:tabs>
          <w:tab w:val="left" w:pos="0"/>
        </w:tabs>
        <w:spacing w:after="0" w:line="240" w:lineRule="auto"/>
        <w:ind w:firstLine="284"/>
        <w:jc w:val="right"/>
        <w:rPr>
          <w:rFonts w:ascii="Times New Roman" w:hAnsi="Times New Roman" w:cs="Times New Roman"/>
          <w:sz w:val="12"/>
          <w:szCs w:val="12"/>
        </w:rPr>
      </w:pPr>
      <w:r w:rsidRPr="00497238">
        <w:rPr>
          <w:rFonts w:ascii="Times New Roman" w:hAnsi="Times New Roman" w:cs="Times New Roman"/>
          <w:sz w:val="12"/>
          <w:szCs w:val="12"/>
        </w:rPr>
        <w:t xml:space="preserve">                    </w:t>
      </w:r>
      <w:proofErr w:type="spellStart"/>
      <w:r w:rsidRPr="00497238">
        <w:rPr>
          <w:rFonts w:ascii="Times New Roman" w:hAnsi="Times New Roman" w:cs="Times New Roman"/>
          <w:sz w:val="12"/>
          <w:szCs w:val="12"/>
        </w:rPr>
        <w:t>С.В.Беспалов</w:t>
      </w:r>
      <w:proofErr w:type="spellEnd"/>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Приложение №1</w:t>
      </w: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к постановлению администрации </w:t>
      </w: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сельского поселения Калиновка </w:t>
      </w:r>
    </w:p>
    <w:p w:rsidR="00112DEA" w:rsidRP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 муниципального района Сергиевский </w:t>
      </w: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32  от 07.10.2021г</w:t>
      </w:r>
    </w:p>
    <w:p w:rsidR="00112DEA" w:rsidRDefault="00112DEA" w:rsidP="00112DEA">
      <w:pPr>
        <w:tabs>
          <w:tab w:val="left" w:pos="0"/>
        </w:tabs>
        <w:spacing w:after="0" w:line="240" w:lineRule="auto"/>
        <w:ind w:firstLine="284"/>
        <w:jc w:val="center"/>
        <w:rPr>
          <w:rFonts w:ascii="Times New Roman" w:hAnsi="Times New Roman" w:cs="Times New Roman"/>
          <w:sz w:val="12"/>
          <w:szCs w:val="12"/>
        </w:rPr>
      </w:pPr>
      <w:r w:rsidRPr="00112DEA">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Калиновка  муниципального района Сергиевский на 2020-2022 гг.»</w:t>
      </w:r>
    </w:p>
    <w:tbl>
      <w:tblPr>
        <w:tblW w:w="5000" w:type="pct"/>
        <w:tblLook w:val="04A0" w:firstRow="1" w:lastRow="0" w:firstColumn="1" w:lastColumn="0" w:noHBand="0" w:noVBand="1"/>
      </w:tblPr>
      <w:tblGrid>
        <w:gridCol w:w="552"/>
        <w:gridCol w:w="3302"/>
        <w:gridCol w:w="943"/>
        <w:gridCol w:w="873"/>
        <w:gridCol w:w="1048"/>
        <w:gridCol w:w="1011"/>
      </w:tblGrid>
      <w:tr w:rsidR="00112DEA" w:rsidRPr="00112DEA" w:rsidTr="00112DEA">
        <w:trPr>
          <w:trHeight w:val="7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 xml:space="preserve">№ </w:t>
            </w:r>
            <w:proofErr w:type="gramStart"/>
            <w:r w:rsidRPr="00112DEA">
              <w:rPr>
                <w:rFonts w:ascii="Times New Roman" w:eastAsia="Times New Roman" w:hAnsi="Times New Roman" w:cs="Times New Roman"/>
                <w:color w:val="000000"/>
                <w:sz w:val="12"/>
                <w:szCs w:val="12"/>
                <w:lang w:eastAsia="ru-RU"/>
              </w:rPr>
              <w:t>п</w:t>
            </w:r>
            <w:proofErr w:type="gramEnd"/>
            <w:r w:rsidRPr="00112DEA">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Срок исполнения</w:t>
            </w:r>
          </w:p>
        </w:tc>
      </w:tr>
      <w:tr w:rsidR="00112DEA" w:rsidRPr="00112DEA" w:rsidTr="00112DEA">
        <w:trPr>
          <w:trHeight w:val="70"/>
        </w:trPr>
        <w:tc>
          <w:tcPr>
            <w:tcW w:w="357" w:type="pct"/>
            <w:vMerge/>
            <w:tcBorders>
              <w:top w:val="single" w:sz="4" w:space="0" w:color="auto"/>
              <w:left w:val="single" w:sz="4" w:space="0" w:color="auto"/>
              <w:bottom w:val="single" w:sz="4" w:space="0" w:color="auto"/>
              <w:right w:val="single" w:sz="4" w:space="0" w:color="auto"/>
            </w:tcBorders>
            <w:vAlign w:val="center"/>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2020г.</w:t>
            </w:r>
          </w:p>
        </w:tc>
        <w:tc>
          <w:tcPr>
            <w:tcW w:w="565"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2021 г.</w:t>
            </w:r>
          </w:p>
        </w:tc>
        <w:tc>
          <w:tcPr>
            <w:tcW w:w="678"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p>
        </w:tc>
      </w:tr>
      <w:tr w:rsidR="00112DEA" w:rsidRPr="00112DEA" w:rsidTr="00112DEA">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                   Текущий ремонт</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319 168,36</w:t>
            </w:r>
          </w:p>
        </w:tc>
        <w:tc>
          <w:tcPr>
            <w:tcW w:w="565"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317 572,51</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465 730,12</w:t>
            </w:r>
          </w:p>
        </w:tc>
        <w:tc>
          <w:tcPr>
            <w:tcW w:w="565"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751 531,64</w:t>
            </w:r>
          </w:p>
        </w:tc>
        <w:tc>
          <w:tcPr>
            <w:tcW w:w="678"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835 863,63</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25 254,58</w:t>
            </w:r>
          </w:p>
        </w:tc>
        <w:tc>
          <w:tcPr>
            <w:tcW w:w="565"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25 254,58</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center"/>
            <w:hideMark/>
          </w:tcPr>
          <w:p w:rsidR="00112DEA" w:rsidRPr="00112DEA" w:rsidRDefault="00112DEA" w:rsidP="00112DEA">
            <w:pPr>
              <w:spacing w:after="0" w:line="240" w:lineRule="auto"/>
              <w:jc w:val="center"/>
              <w:rPr>
                <w:rFonts w:ascii="Times New Roman" w:eastAsia="Times New Roman" w:hAnsi="Times New Roman" w:cs="Times New Roman"/>
                <w:sz w:val="12"/>
                <w:szCs w:val="12"/>
                <w:lang w:eastAsia="ru-RU"/>
              </w:rPr>
            </w:pPr>
            <w:r w:rsidRPr="00112DEA">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color w:val="000000"/>
                <w:sz w:val="12"/>
                <w:szCs w:val="12"/>
                <w:lang w:eastAsia="ru-RU"/>
              </w:rPr>
            </w:pPr>
            <w:r w:rsidRPr="00112DEA">
              <w:rPr>
                <w:rFonts w:ascii="Times New Roman" w:eastAsia="Times New Roman" w:hAnsi="Times New Roman" w:cs="Times New Roman"/>
                <w:color w:val="000000"/>
                <w:sz w:val="12"/>
                <w:szCs w:val="12"/>
                <w:lang w:eastAsia="ru-RU"/>
              </w:rPr>
              <w:t>2020-2022г</w:t>
            </w:r>
          </w:p>
        </w:tc>
      </w:tr>
      <w:tr w:rsidR="00112DEA" w:rsidRPr="00112DEA" w:rsidTr="00112DEA">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b/>
                <w:bCs/>
                <w:color w:val="000000"/>
                <w:sz w:val="12"/>
                <w:szCs w:val="12"/>
                <w:lang w:eastAsia="ru-RU"/>
              </w:rPr>
            </w:pPr>
            <w:r w:rsidRPr="00112DEA">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112DEA" w:rsidRPr="00112DEA" w:rsidRDefault="00112DEA" w:rsidP="00112DEA">
            <w:pPr>
              <w:spacing w:after="0" w:line="240" w:lineRule="auto"/>
              <w:jc w:val="center"/>
              <w:rPr>
                <w:rFonts w:ascii="Times New Roman" w:eastAsia="Times New Roman" w:hAnsi="Times New Roman" w:cs="Times New Roman"/>
                <w:b/>
                <w:bCs/>
                <w:color w:val="000000"/>
                <w:sz w:val="12"/>
                <w:szCs w:val="12"/>
                <w:lang w:eastAsia="ru-RU"/>
              </w:rPr>
            </w:pPr>
            <w:r w:rsidRPr="00112DEA">
              <w:rPr>
                <w:rFonts w:ascii="Times New Roman" w:eastAsia="Times New Roman" w:hAnsi="Times New Roman" w:cs="Times New Roman"/>
                <w:b/>
                <w:bCs/>
                <w:color w:val="000000"/>
                <w:sz w:val="12"/>
                <w:szCs w:val="12"/>
                <w:lang w:eastAsia="ru-RU"/>
              </w:rPr>
              <w:t>810 153,06</w:t>
            </w:r>
          </w:p>
        </w:tc>
        <w:tc>
          <w:tcPr>
            <w:tcW w:w="565" w:type="pct"/>
            <w:tcBorders>
              <w:top w:val="nil"/>
              <w:left w:val="nil"/>
              <w:bottom w:val="single" w:sz="4" w:space="0" w:color="auto"/>
              <w:right w:val="single" w:sz="4" w:space="0" w:color="auto"/>
            </w:tcBorders>
            <w:shd w:val="clear" w:color="auto" w:fill="auto"/>
            <w:hideMark/>
          </w:tcPr>
          <w:p w:rsidR="00112DEA" w:rsidRPr="00112DEA" w:rsidRDefault="00112DEA" w:rsidP="00112DEA">
            <w:pPr>
              <w:spacing w:after="0" w:line="240" w:lineRule="auto"/>
              <w:jc w:val="center"/>
              <w:rPr>
                <w:rFonts w:ascii="Times New Roman" w:eastAsia="Times New Roman" w:hAnsi="Times New Roman" w:cs="Times New Roman"/>
                <w:b/>
                <w:bCs/>
                <w:color w:val="000000"/>
                <w:sz w:val="12"/>
                <w:szCs w:val="12"/>
                <w:lang w:eastAsia="ru-RU"/>
              </w:rPr>
            </w:pPr>
            <w:r w:rsidRPr="00112DEA">
              <w:rPr>
                <w:rFonts w:ascii="Times New Roman" w:eastAsia="Times New Roman" w:hAnsi="Times New Roman" w:cs="Times New Roman"/>
                <w:b/>
                <w:bCs/>
                <w:color w:val="000000"/>
                <w:sz w:val="12"/>
                <w:szCs w:val="12"/>
                <w:lang w:eastAsia="ru-RU"/>
              </w:rPr>
              <w:t>1 094 358,73</w:t>
            </w:r>
          </w:p>
        </w:tc>
        <w:tc>
          <w:tcPr>
            <w:tcW w:w="678" w:type="pct"/>
            <w:tcBorders>
              <w:top w:val="nil"/>
              <w:left w:val="nil"/>
              <w:bottom w:val="single" w:sz="4" w:space="0" w:color="auto"/>
              <w:right w:val="single" w:sz="4" w:space="0" w:color="auto"/>
            </w:tcBorders>
            <w:shd w:val="clear" w:color="auto" w:fill="auto"/>
            <w:vAlign w:val="center"/>
            <w:hideMark/>
          </w:tcPr>
          <w:p w:rsidR="00112DEA" w:rsidRPr="00112DEA" w:rsidRDefault="00112DEA" w:rsidP="00112DEA">
            <w:pPr>
              <w:spacing w:after="0" w:line="240" w:lineRule="auto"/>
              <w:jc w:val="center"/>
              <w:rPr>
                <w:rFonts w:ascii="Times New Roman" w:eastAsia="Times New Roman" w:hAnsi="Times New Roman" w:cs="Times New Roman"/>
                <w:b/>
                <w:bCs/>
                <w:color w:val="000000"/>
                <w:sz w:val="12"/>
                <w:szCs w:val="12"/>
                <w:lang w:eastAsia="ru-RU"/>
              </w:rPr>
            </w:pPr>
            <w:r w:rsidRPr="00112DEA">
              <w:rPr>
                <w:rFonts w:ascii="Times New Roman" w:eastAsia="Times New Roman" w:hAnsi="Times New Roman" w:cs="Times New Roman"/>
                <w:b/>
                <w:bCs/>
                <w:color w:val="000000"/>
                <w:sz w:val="12"/>
                <w:szCs w:val="12"/>
                <w:lang w:eastAsia="ru-RU"/>
              </w:rPr>
              <w:t>835 863,63</w:t>
            </w:r>
          </w:p>
        </w:tc>
        <w:tc>
          <w:tcPr>
            <w:tcW w:w="654" w:type="pct"/>
            <w:tcBorders>
              <w:top w:val="nil"/>
              <w:left w:val="nil"/>
              <w:bottom w:val="single" w:sz="4" w:space="0" w:color="auto"/>
              <w:right w:val="single" w:sz="4" w:space="0" w:color="auto"/>
            </w:tcBorders>
            <w:shd w:val="clear" w:color="auto" w:fill="auto"/>
            <w:vAlign w:val="bottom"/>
            <w:hideMark/>
          </w:tcPr>
          <w:p w:rsidR="00112DEA" w:rsidRPr="00112DEA" w:rsidRDefault="00112DEA" w:rsidP="00112DEA">
            <w:pPr>
              <w:spacing w:after="0" w:line="240" w:lineRule="auto"/>
              <w:jc w:val="center"/>
              <w:rPr>
                <w:rFonts w:ascii="Times New Roman" w:eastAsia="Times New Roman" w:hAnsi="Times New Roman" w:cs="Times New Roman"/>
                <w:b/>
                <w:bCs/>
                <w:color w:val="000000"/>
                <w:sz w:val="12"/>
                <w:szCs w:val="12"/>
                <w:lang w:eastAsia="ru-RU"/>
              </w:rPr>
            </w:pPr>
            <w:r w:rsidRPr="00112DEA">
              <w:rPr>
                <w:rFonts w:ascii="Times New Roman" w:eastAsia="Times New Roman" w:hAnsi="Times New Roman" w:cs="Times New Roman"/>
                <w:b/>
                <w:bCs/>
                <w:color w:val="000000"/>
                <w:sz w:val="12"/>
                <w:szCs w:val="12"/>
                <w:lang w:eastAsia="ru-RU"/>
              </w:rPr>
              <w:t> </w:t>
            </w:r>
          </w:p>
        </w:tc>
      </w:tr>
    </w:tbl>
    <w:p w:rsid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12DEA" w:rsidRDefault="00112DEA" w:rsidP="00112DEA">
      <w:pPr>
        <w:tabs>
          <w:tab w:val="left" w:pos="0"/>
        </w:tabs>
        <w:spacing w:after="0" w:line="240" w:lineRule="auto"/>
        <w:ind w:firstLine="284"/>
        <w:jc w:val="both"/>
        <w:rPr>
          <w:rFonts w:ascii="Times New Roman" w:hAnsi="Times New Roman" w:cs="Times New Roman"/>
          <w:sz w:val="12"/>
          <w:szCs w:val="12"/>
        </w:rPr>
      </w:pPr>
    </w:p>
    <w:p w:rsidR="00112DEA" w:rsidRDefault="00112DEA" w:rsidP="00112DEA">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112DEA" w:rsidRPr="00C11C96" w:rsidRDefault="00112DEA" w:rsidP="00112DEA">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Pr="00112DEA">
        <w:rPr>
          <w:rFonts w:ascii="Times New Roman" w:hAnsi="Times New Roman" w:cs="Times New Roman"/>
          <w:sz w:val="12"/>
          <w:szCs w:val="12"/>
        </w:rPr>
        <w:t>Кандабулак</w:t>
      </w:r>
    </w:p>
    <w:p w:rsidR="00112DEA" w:rsidRDefault="00112DEA" w:rsidP="00112DEA">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112DEA" w:rsidRDefault="00112DEA" w:rsidP="00112D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12DEA" w:rsidRPr="004A336C" w:rsidRDefault="00112DEA" w:rsidP="00112D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112DEA" w:rsidRDefault="00112DEA" w:rsidP="0011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№37</w:t>
      </w:r>
    </w:p>
    <w:p w:rsidR="00112DEA" w:rsidRPr="00112DEA" w:rsidRDefault="00112DEA" w:rsidP="00112DEA">
      <w:pPr>
        <w:tabs>
          <w:tab w:val="left" w:pos="0"/>
        </w:tabs>
        <w:spacing w:after="0" w:line="240" w:lineRule="auto"/>
        <w:ind w:firstLine="284"/>
        <w:jc w:val="center"/>
        <w:rPr>
          <w:rFonts w:ascii="Times New Roman" w:hAnsi="Times New Roman" w:cs="Times New Roman"/>
          <w:sz w:val="12"/>
          <w:szCs w:val="12"/>
        </w:rPr>
      </w:pPr>
      <w:r w:rsidRPr="00112DEA">
        <w:rPr>
          <w:rFonts w:ascii="Times New Roman" w:hAnsi="Times New Roman" w:cs="Times New Roman"/>
          <w:sz w:val="12"/>
          <w:szCs w:val="12"/>
        </w:rPr>
        <w:t>О внесении изменений в Приложение №1 к постановлению администрации сельского поселения Кандабулак муниц</w:t>
      </w:r>
      <w:r>
        <w:rPr>
          <w:rFonts w:ascii="Times New Roman" w:hAnsi="Times New Roman" w:cs="Times New Roman"/>
          <w:sz w:val="12"/>
          <w:szCs w:val="12"/>
        </w:rPr>
        <w:t>ипального района Сергиевский  №</w:t>
      </w:r>
      <w:r w:rsidRPr="00112DEA">
        <w:rPr>
          <w:rFonts w:ascii="Times New Roman" w:hAnsi="Times New Roman" w:cs="Times New Roman"/>
          <w:sz w:val="12"/>
          <w:szCs w:val="12"/>
        </w:rPr>
        <w:t>16 от 03.03.2020 года «Об утверждении муниципальной программы «Содержание улично-дорожной сети сельского поселения Кандабулак  муниципального района Сергиевский»  на 2020-2022 гг.»</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proofErr w:type="gramStart"/>
      <w:r w:rsidRPr="00112DEA">
        <w:rPr>
          <w:rFonts w:ascii="Times New Roman" w:hAnsi="Times New Roman" w:cs="Times New Roman"/>
          <w:sz w:val="12"/>
          <w:szCs w:val="12"/>
        </w:rPr>
        <w:lastRenderedPageBreak/>
        <w:t>В целях развития транспортной инфраструктуры, приведения в нормативное состояние улично-дорожной сети на территории сельского поселения Кандабулак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ПОСТАНОВЛЯЕТ:</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112DEA">
        <w:rPr>
          <w:rFonts w:ascii="Times New Roman" w:hAnsi="Times New Roman" w:cs="Times New Roman"/>
          <w:sz w:val="12"/>
          <w:szCs w:val="12"/>
        </w:rPr>
        <w:t>1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112DEA">
        <w:rPr>
          <w:rFonts w:ascii="Times New Roman" w:hAnsi="Times New Roman" w:cs="Times New Roman"/>
          <w:sz w:val="12"/>
          <w:szCs w:val="12"/>
        </w:rPr>
        <w:t>16 от 03.03.2020 года «Об утверждении муниципальной программы «Содержание улично-дорожной сети сельского поселения Кандабулак муниципального района Сергиевский»  на 2020-2022 г.» (дале</w:t>
      </w:r>
      <w:r w:rsidR="00C9091B" w:rsidRPr="00112DEA">
        <w:rPr>
          <w:rFonts w:ascii="Times New Roman" w:hAnsi="Times New Roman" w:cs="Times New Roman"/>
          <w:sz w:val="12"/>
          <w:szCs w:val="12"/>
        </w:rPr>
        <w:t>е -</w:t>
      </w:r>
      <w:r w:rsidRPr="00112DEA">
        <w:rPr>
          <w:rFonts w:ascii="Times New Roman" w:hAnsi="Times New Roman" w:cs="Times New Roman"/>
          <w:sz w:val="12"/>
          <w:szCs w:val="12"/>
        </w:rPr>
        <w:t xml:space="preserve"> Программа) следующего содержания:</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12DEA">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112DEA">
        <w:rPr>
          <w:rFonts w:ascii="Times New Roman" w:hAnsi="Times New Roman" w:cs="Times New Roman"/>
          <w:sz w:val="12"/>
          <w:szCs w:val="12"/>
        </w:rPr>
        <w:t xml:space="preserve"> образования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w:t>
      </w:r>
      <w:proofErr w:type="gramStart"/>
      <w:r w:rsidRPr="00112DEA">
        <w:rPr>
          <w:rFonts w:ascii="Times New Roman" w:hAnsi="Times New Roman" w:cs="Times New Roman"/>
          <w:sz w:val="12"/>
          <w:szCs w:val="12"/>
        </w:rPr>
        <w:t xml:space="preserve"> (*):  </w:t>
      </w:r>
      <w:proofErr w:type="gramEnd"/>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2020г.-1 017 506,85  рублей;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2021г– 1 183 612,97  рублей;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2022г– 1 018 747,04  рублей».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12DEA">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112DEA">
        <w:rPr>
          <w:rFonts w:ascii="Times New Roman" w:hAnsi="Times New Roman" w:cs="Times New Roman"/>
          <w:sz w:val="12"/>
          <w:szCs w:val="12"/>
        </w:rPr>
        <w:t>образования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 (*):</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2020 г.-   1 017 506,85  рублей;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2021 г. – 1 183 612,97  рублей;</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 xml:space="preserve">2022 г. – 1 018 747,04  рублей».       </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3. Опубликовать настоящее постановление в газете «Сергиевский вестник».</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4. Настоящее постановление вступает в силу со дня его официального   опубликования.</w:t>
      </w:r>
    </w:p>
    <w:p w:rsidR="00112DEA" w:rsidRPr="00112DEA" w:rsidRDefault="00112DEA" w:rsidP="00112DEA">
      <w:pPr>
        <w:tabs>
          <w:tab w:val="left" w:pos="0"/>
        </w:tabs>
        <w:spacing w:after="0" w:line="240" w:lineRule="auto"/>
        <w:ind w:firstLine="284"/>
        <w:jc w:val="both"/>
        <w:rPr>
          <w:rFonts w:ascii="Times New Roman" w:hAnsi="Times New Roman" w:cs="Times New Roman"/>
          <w:sz w:val="12"/>
          <w:szCs w:val="12"/>
        </w:rPr>
      </w:pPr>
      <w:r w:rsidRPr="00112DEA">
        <w:rPr>
          <w:rFonts w:ascii="Times New Roman" w:hAnsi="Times New Roman" w:cs="Times New Roman"/>
          <w:sz w:val="12"/>
          <w:szCs w:val="12"/>
        </w:rPr>
        <w:t xml:space="preserve">5. </w:t>
      </w:r>
      <w:proofErr w:type="gramStart"/>
      <w:r w:rsidRPr="00112DEA">
        <w:rPr>
          <w:rFonts w:ascii="Times New Roman" w:hAnsi="Times New Roman" w:cs="Times New Roman"/>
          <w:sz w:val="12"/>
          <w:szCs w:val="12"/>
        </w:rPr>
        <w:t>Контроль за</w:t>
      </w:r>
      <w:proofErr w:type="gramEnd"/>
      <w:r w:rsidRPr="00112DE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12DEA" w:rsidRP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Глава сельского поселения Кандабулак </w:t>
      </w: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муниципального района Сергиевский                                 </w:t>
      </w: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r w:rsidRPr="00112DEA">
        <w:rPr>
          <w:rFonts w:ascii="Times New Roman" w:hAnsi="Times New Roman" w:cs="Times New Roman"/>
          <w:sz w:val="12"/>
          <w:szCs w:val="12"/>
        </w:rPr>
        <w:t xml:space="preserve">       </w:t>
      </w:r>
      <w:proofErr w:type="spellStart"/>
      <w:r w:rsidRPr="00112DEA">
        <w:rPr>
          <w:rFonts w:ascii="Times New Roman" w:hAnsi="Times New Roman" w:cs="Times New Roman"/>
          <w:sz w:val="12"/>
          <w:szCs w:val="12"/>
        </w:rPr>
        <w:t>В.А.Литвиненко</w:t>
      </w:r>
      <w:proofErr w:type="spellEnd"/>
    </w:p>
    <w:p w:rsidR="00C9091B" w:rsidRDefault="00C9091B" w:rsidP="00112DEA">
      <w:pPr>
        <w:tabs>
          <w:tab w:val="left" w:pos="0"/>
        </w:tabs>
        <w:spacing w:after="0" w:line="240" w:lineRule="auto"/>
        <w:ind w:firstLine="284"/>
        <w:jc w:val="right"/>
        <w:rPr>
          <w:rFonts w:ascii="Times New Roman" w:hAnsi="Times New Roman" w:cs="Times New Roman"/>
          <w:sz w:val="12"/>
          <w:szCs w:val="12"/>
        </w:rPr>
      </w:pPr>
    </w:p>
    <w:p w:rsidR="00C9091B" w:rsidRDefault="00C9091B" w:rsidP="00C9091B">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Приложение №1 </w:t>
      </w:r>
    </w:p>
    <w:p w:rsidR="00C9091B" w:rsidRDefault="00C9091B" w:rsidP="00C9091B">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к постановлению администрации </w:t>
      </w:r>
    </w:p>
    <w:p w:rsidR="00C9091B" w:rsidRDefault="00C9091B" w:rsidP="00C9091B">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сельского поселения Кандабулак  </w:t>
      </w:r>
    </w:p>
    <w:p w:rsidR="00C9091B" w:rsidRPr="00C9091B" w:rsidRDefault="00C9091B" w:rsidP="00C9091B">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муниципального района Сергиевский</w:t>
      </w:r>
    </w:p>
    <w:p w:rsidR="00C9091B" w:rsidRDefault="00C9091B" w:rsidP="00C9091B">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 № 37 от  07.10.2021г</w:t>
      </w:r>
    </w:p>
    <w:p w:rsidR="00C9091B" w:rsidRDefault="00C9091B" w:rsidP="00C9091B">
      <w:pPr>
        <w:tabs>
          <w:tab w:val="left" w:pos="0"/>
        </w:tabs>
        <w:spacing w:after="0" w:line="240" w:lineRule="auto"/>
        <w:ind w:firstLine="284"/>
        <w:jc w:val="center"/>
        <w:rPr>
          <w:rFonts w:ascii="Times New Roman" w:hAnsi="Times New Roman" w:cs="Times New Roman"/>
          <w:sz w:val="12"/>
          <w:szCs w:val="12"/>
        </w:rPr>
      </w:pPr>
      <w:r w:rsidRPr="00C9091B">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w:t>
      </w:r>
      <w:r>
        <w:rPr>
          <w:rFonts w:ascii="Times New Roman" w:hAnsi="Times New Roman" w:cs="Times New Roman"/>
          <w:sz w:val="12"/>
          <w:szCs w:val="12"/>
        </w:rPr>
        <w:t xml:space="preserve"> сельского поселения Кандабулак</w:t>
      </w:r>
      <w:r w:rsidRPr="00C9091B">
        <w:rPr>
          <w:rFonts w:ascii="Times New Roman" w:hAnsi="Times New Roman" w:cs="Times New Roman"/>
          <w:sz w:val="12"/>
          <w:szCs w:val="12"/>
        </w:rPr>
        <w:t xml:space="preserve"> муниципального района Сергиевский на 2020-2022 гг.»</w:t>
      </w:r>
    </w:p>
    <w:tbl>
      <w:tblPr>
        <w:tblW w:w="5000" w:type="pct"/>
        <w:tblLook w:val="04A0" w:firstRow="1" w:lastRow="0" w:firstColumn="1" w:lastColumn="0" w:noHBand="0" w:noVBand="1"/>
      </w:tblPr>
      <w:tblGrid>
        <w:gridCol w:w="552"/>
        <w:gridCol w:w="3302"/>
        <w:gridCol w:w="943"/>
        <w:gridCol w:w="873"/>
        <w:gridCol w:w="1048"/>
        <w:gridCol w:w="1011"/>
      </w:tblGrid>
      <w:tr w:rsidR="00C9091B" w:rsidRPr="00C9091B" w:rsidTr="00C9091B">
        <w:trPr>
          <w:trHeight w:val="7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 xml:space="preserve">№ </w:t>
            </w:r>
            <w:proofErr w:type="gramStart"/>
            <w:r w:rsidRPr="00C9091B">
              <w:rPr>
                <w:rFonts w:ascii="Times New Roman" w:eastAsia="Times New Roman" w:hAnsi="Times New Roman" w:cs="Times New Roman"/>
                <w:color w:val="000000"/>
                <w:sz w:val="12"/>
                <w:szCs w:val="12"/>
                <w:lang w:eastAsia="ru-RU"/>
              </w:rPr>
              <w:t>п</w:t>
            </w:r>
            <w:proofErr w:type="gramEnd"/>
            <w:r w:rsidRPr="00C9091B">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Срок исполнения</w:t>
            </w:r>
          </w:p>
        </w:tc>
      </w:tr>
      <w:tr w:rsidR="00C9091B" w:rsidRPr="00C9091B" w:rsidTr="00C9091B">
        <w:trPr>
          <w:trHeight w:val="70"/>
        </w:trPr>
        <w:tc>
          <w:tcPr>
            <w:tcW w:w="357" w:type="pct"/>
            <w:vMerge/>
            <w:tcBorders>
              <w:top w:val="single" w:sz="4" w:space="0" w:color="auto"/>
              <w:left w:val="single" w:sz="4" w:space="0" w:color="auto"/>
              <w:bottom w:val="single" w:sz="4" w:space="0" w:color="auto"/>
              <w:right w:val="single" w:sz="4" w:space="0" w:color="auto"/>
            </w:tcBorders>
            <w:vAlign w:val="center"/>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2020г.</w:t>
            </w:r>
          </w:p>
        </w:tc>
        <w:tc>
          <w:tcPr>
            <w:tcW w:w="565"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2021 г.</w:t>
            </w:r>
          </w:p>
        </w:tc>
        <w:tc>
          <w:tcPr>
            <w:tcW w:w="678"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p>
        </w:tc>
      </w:tr>
      <w:tr w:rsidR="00C9091B" w:rsidRPr="00C9091B" w:rsidTr="00C9091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                   Текущий ремонт</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469 655,65</w:t>
            </w:r>
          </w:p>
        </w:tc>
        <w:tc>
          <w:tcPr>
            <w:tcW w:w="565" w:type="pct"/>
            <w:tcBorders>
              <w:top w:val="nil"/>
              <w:left w:val="nil"/>
              <w:bottom w:val="single" w:sz="4" w:space="0" w:color="auto"/>
              <w:right w:val="single" w:sz="4" w:space="0" w:color="auto"/>
            </w:tcBorders>
            <w:shd w:val="clear" w:color="auto" w:fill="auto"/>
            <w:noWrap/>
            <w:vAlign w:val="center"/>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467 307,37</w:t>
            </w:r>
          </w:p>
        </w:tc>
        <w:tc>
          <w:tcPr>
            <w:tcW w:w="678" w:type="pct"/>
            <w:tcBorders>
              <w:top w:val="nil"/>
              <w:left w:val="nil"/>
              <w:bottom w:val="single" w:sz="4" w:space="0" w:color="auto"/>
              <w:right w:val="single" w:sz="4" w:space="0" w:color="auto"/>
            </w:tcBorders>
            <w:shd w:val="clear" w:color="auto" w:fill="auto"/>
            <w:noWrap/>
            <w:vAlign w:val="center"/>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1 018 747,04</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515 790,92</w:t>
            </w:r>
          </w:p>
        </w:tc>
        <w:tc>
          <w:tcPr>
            <w:tcW w:w="565" w:type="pct"/>
            <w:tcBorders>
              <w:top w:val="nil"/>
              <w:left w:val="nil"/>
              <w:bottom w:val="single" w:sz="4" w:space="0" w:color="auto"/>
              <w:right w:val="single" w:sz="4" w:space="0" w:color="auto"/>
            </w:tcBorders>
            <w:shd w:val="clear" w:color="auto" w:fill="auto"/>
            <w:noWrap/>
            <w:vAlign w:val="center"/>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684 245,32</w:t>
            </w:r>
          </w:p>
        </w:tc>
        <w:tc>
          <w:tcPr>
            <w:tcW w:w="678" w:type="pct"/>
            <w:tcBorders>
              <w:top w:val="nil"/>
              <w:left w:val="nil"/>
              <w:bottom w:val="nil"/>
              <w:right w:val="nil"/>
            </w:tcBorders>
            <w:shd w:val="clear" w:color="auto" w:fill="auto"/>
            <w:noWrap/>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54"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32 060,28</w:t>
            </w:r>
          </w:p>
        </w:tc>
        <w:tc>
          <w:tcPr>
            <w:tcW w:w="565" w:type="pct"/>
            <w:tcBorders>
              <w:top w:val="nil"/>
              <w:left w:val="nil"/>
              <w:bottom w:val="single" w:sz="4" w:space="0" w:color="auto"/>
              <w:right w:val="single" w:sz="4" w:space="0" w:color="auto"/>
            </w:tcBorders>
            <w:shd w:val="clear" w:color="auto" w:fill="auto"/>
            <w:noWrap/>
            <w:vAlign w:val="center"/>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32 060,28</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bottom"/>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bottom"/>
            <w:hideMark/>
          </w:tcPr>
          <w:p w:rsidR="00C9091B" w:rsidRPr="00C9091B" w:rsidRDefault="00C9091B" w:rsidP="00C9091B">
            <w:pPr>
              <w:spacing w:after="0" w:line="240" w:lineRule="auto"/>
              <w:jc w:val="center"/>
              <w:rPr>
                <w:rFonts w:ascii="Times New Roman" w:eastAsia="Times New Roman" w:hAnsi="Times New Roman" w:cs="Times New Roman"/>
                <w:sz w:val="12"/>
                <w:szCs w:val="12"/>
                <w:lang w:eastAsia="ru-RU"/>
              </w:rPr>
            </w:pPr>
            <w:r w:rsidRPr="00C9091B">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color w:val="000000"/>
                <w:sz w:val="12"/>
                <w:szCs w:val="12"/>
                <w:lang w:eastAsia="ru-RU"/>
              </w:rPr>
            </w:pPr>
            <w:r w:rsidRPr="00C9091B">
              <w:rPr>
                <w:rFonts w:ascii="Times New Roman" w:eastAsia="Times New Roman" w:hAnsi="Times New Roman" w:cs="Times New Roman"/>
                <w:color w:val="000000"/>
                <w:sz w:val="12"/>
                <w:szCs w:val="12"/>
                <w:lang w:eastAsia="ru-RU"/>
              </w:rPr>
              <w:t>2020-2022г</w:t>
            </w:r>
          </w:p>
        </w:tc>
      </w:tr>
      <w:tr w:rsidR="00C9091B" w:rsidRPr="00C9091B" w:rsidTr="00C9091B">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b/>
                <w:bCs/>
                <w:color w:val="000000"/>
                <w:sz w:val="12"/>
                <w:szCs w:val="12"/>
                <w:lang w:eastAsia="ru-RU"/>
              </w:rPr>
            </w:pPr>
            <w:r w:rsidRPr="00C9091B">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C9091B" w:rsidRPr="00C9091B" w:rsidRDefault="00C9091B" w:rsidP="00C9091B">
            <w:pPr>
              <w:spacing w:after="0" w:line="240" w:lineRule="auto"/>
              <w:jc w:val="center"/>
              <w:rPr>
                <w:rFonts w:ascii="Times New Roman" w:eastAsia="Times New Roman" w:hAnsi="Times New Roman" w:cs="Times New Roman"/>
                <w:b/>
                <w:bCs/>
                <w:color w:val="000000"/>
                <w:sz w:val="12"/>
                <w:szCs w:val="12"/>
                <w:lang w:eastAsia="ru-RU"/>
              </w:rPr>
            </w:pPr>
            <w:r w:rsidRPr="00C9091B">
              <w:rPr>
                <w:rFonts w:ascii="Times New Roman" w:eastAsia="Times New Roman" w:hAnsi="Times New Roman" w:cs="Times New Roman"/>
                <w:b/>
                <w:bCs/>
                <w:color w:val="000000"/>
                <w:sz w:val="12"/>
                <w:szCs w:val="12"/>
                <w:lang w:eastAsia="ru-RU"/>
              </w:rPr>
              <w:t>1 017 506,85</w:t>
            </w:r>
          </w:p>
        </w:tc>
        <w:tc>
          <w:tcPr>
            <w:tcW w:w="565" w:type="pct"/>
            <w:tcBorders>
              <w:top w:val="nil"/>
              <w:left w:val="nil"/>
              <w:bottom w:val="single" w:sz="4" w:space="0" w:color="auto"/>
              <w:right w:val="single" w:sz="4" w:space="0" w:color="auto"/>
            </w:tcBorders>
            <w:shd w:val="clear" w:color="auto" w:fill="auto"/>
            <w:hideMark/>
          </w:tcPr>
          <w:p w:rsidR="00C9091B" w:rsidRPr="00C9091B" w:rsidRDefault="00C9091B" w:rsidP="00C9091B">
            <w:pPr>
              <w:spacing w:after="0" w:line="240" w:lineRule="auto"/>
              <w:jc w:val="center"/>
              <w:rPr>
                <w:rFonts w:ascii="Times New Roman" w:eastAsia="Times New Roman" w:hAnsi="Times New Roman" w:cs="Times New Roman"/>
                <w:b/>
                <w:bCs/>
                <w:color w:val="000000"/>
                <w:sz w:val="12"/>
                <w:szCs w:val="12"/>
                <w:lang w:eastAsia="ru-RU"/>
              </w:rPr>
            </w:pPr>
            <w:r w:rsidRPr="00C9091B">
              <w:rPr>
                <w:rFonts w:ascii="Times New Roman" w:eastAsia="Times New Roman" w:hAnsi="Times New Roman" w:cs="Times New Roman"/>
                <w:b/>
                <w:bCs/>
                <w:color w:val="000000"/>
                <w:sz w:val="12"/>
                <w:szCs w:val="12"/>
                <w:lang w:eastAsia="ru-RU"/>
              </w:rPr>
              <w:t>1 183 612,97</w:t>
            </w:r>
          </w:p>
        </w:tc>
        <w:tc>
          <w:tcPr>
            <w:tcW w:w="678" w:type="pct"/>
            <w:tcBorders>
              <w:top w:val="nil"/>
              <w:left w:val="nil"/>
              <w:bottom w:val="single" w:sz="4" w:space="0" w:color="auto"/>
              <w:right w:val="single" w:sz="4" w:space="0" w:color="auto"/>
            </w:tcBorders>
            <w:shd w:val="clear" w:color="auto" w:fill="auto"/>
            <w:vAlign w:val="center"/>
            <w:hideMark/>
          </w:tcPr>
          <w:p w:rsidR="00C9091B" w:rsidRPr="00C9091B" w:rsidRDefault="00C9091B" w:rsidP="00C9091B">
            <w:pPr>
              <w:spacing w:after="0" w:line="240" w:lineRule="auto"/>
              <w:jc w:val="center"/>
              <w:rPr>
                <w:rFonts w:ascii="Times New Roman" w:eastAsia="Times New Roman" w:hAnsi="Times New Roman" w:cs="Times New Roman"/>
                <w:b/>
                <w:bCs/>
                <w:color w:val="000000"/>
                <w:sz w:val="12"/>
                <w:szCs w:val="12"/>
                <w:lang w:eastAsia="ru-RU"/>
              </w:rPr>
            </w:pPr>
            <w:r w:rsidRPr="00C9091B">
              <w:rPr>
                <w:rFonts w:ascii="Times New Roman" w:eastAsia="Times New Roman" w:hAnsi="Times New Roman" w:cs="Times New Roman"/>
                <w:b/>
                <w:bCs/>
                <w:color w:val="000000"/>
                <w:sz w:val="12"/>
                <w:szCs w:val="12"/>
                <w:lang w:eastAsia="ru-RU"/>
              </w:rPr>
              <w:t>1 018 747,04</w:t>
            </w:r>
          </w:p>
        </w:tc>
        <w:tc>
          <w:tcPr>
            <w:tcW w:w="654" w:type="pct"/>
            <w:tcBorders>
              <w:top w:val="nil"/>
              <w:left w:val="nil"/>
              <w:bottom w:val="single" w:sz="4" w:space="0" w:color="auto"/>
              <w:right w:val="single" w:sz="4" w:space="0" w:color="auto"/>
            </w:tcBorders>
            <w:shd w:val="clear" w:color="auto" w:fill="auto"/>
            <w:vAlign w:val="bottom"/>
            <w:hideMark/>
          </w:tcPr>
          <w:p w:rsidR="00C9091B" w:rsidRPr="00C9091B" w:rsidRDefault="00C9091B" w:rsidP="00C9091B">
            <w:pPr>
              <w:spacing w:after="0" w:line="240" w:lineRule="auto"/>
              <w:jc w:val="center"/>
              <w:rPr>
                <w:rFonts w:ascii="Times New Roman" w:eastAsia="Times New Roman" w:hAnsi="Times New Roman" w:cs="Times New Roman"/>
                <w:b/>
                <w:bCs/>
                <w:color w:val="000000"/>
                <w:sz w:val="12"/>
                <w:szCs w:val="12"/>
                <w:lang w:eastAsia="ru-RU"/>
              </w:rPr>
            </w:pPr>
            <w:r w:rsidRPr="00C9091B">
              <w:rPr>
                <w:rFonts w:ascii="Times New Roman" w:eastAsia="Times New Roman" w:hAnsi="Times New Roman" w:cs="Times New Roman"/>
                <w:b/>
                <w:bCs/>
                <w:color w:val="000000"/>
                <w:sz w:val="12"/>
                <w:szCs w:val="12"/>
                <w:lang w:eastAsia="ru-RU"/>
              </w:rPr>
              <w:t> </w:t>
            </w:r>
          </w:p>
        </w:tc>
      </w:tr>
    </w:tbl>
    <w:p w:rsidR="00C9091B" w:rsidRDefault="00C9091B" w:rsidP="00C9091B">
      <w:pPr>
        <w:tabs>
          <w:tab w:val="left" w:pos="0"/>
        </w:tabs>
        <w:spacing w:after="0" w:line="240" w:lineRule="auto"/>
        <w:ind w:firstLine="284"/>
        <w:rPr>
          <w:rFonts w:ascii="Times New Roman" w:hAnsi="Times New Roman" w:cs="Times New Roman"/>
          <w:sz w:val="12"/>
          <w:szCs w:val="12"/>
        </w:rPr>
      </w:pPr>
      <w:r w:rsidRPr="00C9091B">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C9091B" w:rsidRDefault="00C9091B" w:rsidP="00C9091B">
      <w:pPr>
        <w:tabs>
          <w:tab w:val="left" w:pos="0"/>
        </w:tabs>
        <w:spacing w:after="0" w:line="240" w:lineRule="auto"/>
        <w:ind w:firstLine="284"/>
        <w:rPr>
          <w:rFonts w:ascii="Times New Roman" w:hAnsi="Times New Roman" w:cs="Times New Roman"/>
          <w:sz w:val="12"/>
          <w:szCs w:val="12"/>
        </w:rPr>
      </w:pPr>
    </w:p>
    <w:p w:rsidR="00C9091B" w:rsidRDefault="00C9091B" w:rsidP="00C9091B">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C9091B" w:rsidRPr="00C11C96" w:rsidRDefault="00C9091B" w:rsidP="00C9091B">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Pr="00C9091B">
        <w:rPr>
          <w:rFonts w:ascii="Times New Roman" w:hAnsi="Times New Roman" w:cs="Times New Roman"/>
          <w:sz w:val="12"/>
          <w:szCs w:val="12"/>
        </w:rPr>
        <w:t>Красносельское</w:t>
      </w:r>
    </w:p>
    <w:p w:rsidR="00C9091B" w:rsidRDefault="00C9091B" w:rsidP="00C9091B">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C9091B" w:rsidRDefault="00C9091B" w:rsidP="00C9091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9091B" w:rsidRPr="004A336C" w:rsidRDefault="00C9091B" w:rsidP="00C9091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C9091B" w:rsidRDefault="00C9091B" w:rsidP="00C9091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№37</w:t>
      </w:r>
    </w:p>
    <w:p w:rsidR="00C9091B" w:rsidRPr="00C9091B" w:rsidRDefault="00C9091B" w:rsidP="00C9091B">
      <w:pPr>
        <w:tabs>
          <w:tab w:val="left" w:pos="0"/>
        </w:tabs>
        <w:spacing w:after="0" w:line="240" w:lineRule="auto"/>
        <w:ind w:firstLine="284"/>
        <w:jc w:val="center"/>
        <w:rPr>
          <w:rFonts w:ascii="Times New Roman" w:hAnsi="Times New Roman" w:cs="Times New Roman"/>
          <w:sz w:val="12"/>
          <w:szCs w:val="12"/>
        </w:rPr>
      </w:pPr>
      <w:r w:rsidRPr="00C9091B">
        <w:rPr>
          <w:rFonts w:ascii="Times New Roman" w:hAnsi="Times New Roman" w:cs="Times New Roman"/>
          <w:sz w:val="12"/>
          <w:szCs w:val="12"/>
        </w:rPr>
        <w:t>О внесении изменений в Приложение №1 к постановлению администрации сельского поселения Красносельское муниц</w:t>
      </w:r>
      <w:r>
        <w:rPr>
          <w:rFonts w:ascii="Times New Roman" w:hAnsi="Times New Roman" w:cs="Times New Roman"/>
          <w:sz w:val="12"/>
          <w:szCs w:val="12"/>
        </w:rPr>
        <w:t>ипального района Сергиевский №</w:t>
      </w:r>
      <w:r w:rsidRPr="00C9091B">
        <w:rPr>
          <w:rFonts w:ascii="Times New Roman" w:hAnsi="Times New Roman" w:cs="Times New Roman"/>
          <w:sz w:val="12"/>
          <w:szCs w:val="12"/>
        </w:rPr>
        <w:t>14 от 26.02.2020 года «Об утверждении муниципальной программы «Содержание улично-дорожной сети сельского поселения Красносельское мун</w:t>
      </w:r>
      <w:r>
        <w:rPr>
          <w:rFonts w:ascii="Times New Roman" w:hAnsi="Times New Roman" w:cs="Times New Roman"/>
          <w:sz w:val="12"/>
          <w:szCs w:val="12"/>
        </w:rPr>
        <w:t>иципального района Сергиевский»</w:t>
      </w:r>
      <w:r w:rsidRPr="00C9091B">
        <w:rPr>
          <w:rFonts w:ascii="Times New Roman" w:hAnsi="Times New Roman" w:cs="Times New Roman"/>
          <w:sz w:val="12"/>
          <w:szCs w:val="12"/>
        </w:rPr>
        <w:t xml:space="preserve"> на 2020-2022гг.»</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proofErr w:type="gramStart"/>
      <w:r w:rsidRPr="00C9091B">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Красносельское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ПОСТАНОВЛЯЕТ:</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C9091B">
        <w:rPr>
          <w:rFonts w:ascii="Times New Roman" w:hAnsi="Times New Roman" w:cs="Times New Roman"/>
          <w:sz w:val="12"/>
          <w:szCs w:val="12"/>
        </w:rPr>
        <w:t>1 к постановлению администрации сельского поселения Красносельское муниципального района Сер</w:t>
      </w:r>
      <w:r>
        <w:rPr>
          <w:rFonts w:ascii="Times New Roman" w:hAnsi="Times New Roman" w:cs="Times New Roman"/>
          <w:sz w:val="12"/>
          <w:szCs w:val="12"/>
        </w:rPr>
        <w:t>гиевский №</w:t>
      </w:r>
      <w:r w:rsidRPr="00C9091B">
        <w:rPr>
          <w:rFonts w:ascii="Times New Roman" w:hAnsi="Times New Roman" w:cs="Times New Roman"/>
          <w:sz w:val="12"/>
          <w:szCs w:val="12"/>
        </w:rPr>
        <w:t>14 от 26.02.2020 года «Об утверждении муниципальной программы «Содержание улично-дорожной сети сельского поселения Красносельское муниципального района Сергиевский»  на 2020-2022 гг.» (дале</w:t>
      </w:r>
      <w:proofErr w:type="gramStart"/>
      <w:r w:rsidRPr="00C9091B">
        <w:rPr>
          <w:rFonts w:ascii="Times New Roman" w:hAnsi="Times New Roman" w:cs="Times New Roman"/>
          <w:sz w:val="12"/>
          <w:szCs w:val="12"/>
        </w:rPr>
        <w:t>е-</w:t>
      </w:r>
      <w:proofErr w:type="gramEnd"/>
      <w:r w:rsidRPr="00C9091B">
        <w:rPr>
          <w:rFonts w:ascii="Times New Roman" w:hAnsi="Times New Roman" w:cs="Times New Roman"/>
          <w:sz w:val="12"/>
          <w:szCs w:val="12"/>
        </w:rPr>
        <w:t xml:space="preserve"> Программа) следующего содержания:</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9091B">
        <w:rPr>
          <w:rFonts w:ascii="Times New Roman"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lastRenderedPageBreak/>
        <w:t>«Общая сумма на календарный год планируемых затрат уточняется бюджетом муниципального образования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Программы  составит</w:t>
      </w:r>
      <w:proofErr w:type="gramStart"/>
      <w:r w:rsidRPr="00C9091B">
        <w:rPr>
          <w:rFonts w:ascii="Times New Roman" w:hAnsi="Times New Roman" w:cs="Times New Roman"/>
          <w:sz w:val="12"/>
          <w:szCs w:val="12"/>
        </w:rPr>
        <w:t xml:space="preserve"> (*):  </w:t>
      </w:r>
      <w:proofErr w:type="gramEnd"/>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2020 г.-   417 131,31 рублей;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2021 г. – 604 503,69  рублей;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2022 г. – 408 853,49 рублей».</w:t>
      </w:r>
    </w:p>
    <w:p w:rsidR="00C9091B" w:rsidRPr="00C9091B" w:rsidRDefault="00F82529" w:rsidP="00C9091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C9091B" w:rsidRPr="00C9091B">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C9091B" w:rsidRPr="00C9091B" w:rsidRDefault="00C9091B" w:rsidP="00F82529">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«Общая сумма на календарный год планируемых затрат уточ</w:t>
      </w:r>
      <w:r w:rsidR="00F82529">
        <w:rPr>
          <w:rFonts w:ascii="Times New Roman" w:hAnsi="Times New Roman" w:cs="Times New Roman"/>
          <w:sz w:val="12"/>
          <w:szCs w:val="12"/>
        </w:rPr>
        <w:t xml:space="preserve">няется бюджетом муниципального </w:t>
      </w:r>
      <w:r w:rsidRPr="00C9091B">
        <w:rPr>
          <w:rFonts w:ascii="Times New Roman" w:hAnsi="Times New Roman" w:cs="Times New Roman"/>
          <w:sz w:val="12"/>
          <w:szCs w:val="12"/>
        </w:rPr>
        <w:t>образования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Программы  составит</w:t>
      </w:r>
      <w:proofErr w:type="gramStart"/>
      <w:r w:rsidRPr="00C9091B">
        <w:rPr>
          <w:rFonts w:ascii="Times New Roman" w:hAnsi="Times New Roman" w:cs="Times New Roman"/>
          <w:sz w:val="12"/>
          <w:szCs w:val="12"/>
        </w:rPr>
        <w:t xml:space="preserve"> (*):</w:t>
      </w:r>
      <w:proofErr w:type="gramEnd"/>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2020 г.-   417 131,31 рублей;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2021 г. – 604 503,69  рублей;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2022 г. – 408 853,49 рублей».</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3. Опубликовать настоящее постановление в газете «Сергиевский вестник».</w:t>
      </w:r>
    </w:p>
    <w:p w:rsidR="00C9091B" w:rsidRPr="00C9091B" w:rsidRDefault="00C9091B" w:rsidP="00C9091B">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4. Настоящее постановление вступает в силу со дня его официального   опубликования.</w:t>
      </w:r>
    </w:p>
    <w:p w:rsidR="00C9091B" w:rsidRPr="00C9091B" w:rsidRDefault="00C9091B" w:rsidP="00F82529">
      <w:pPr>
        <w:tabs>
          <w:tab w:val="left" w:pos="0"/>
        </w:tabs>
        <w:spacing w:after="0" w:line="240" w:lineRule="auto"/>
        <w:ind w:firstLine="284"/>
        <w:jc w:val="both"/>
        <w:rPr>
          <w:rFonts w:ascii="Times New Roman" w:hAnsi="Times New Roman" w:cs="Times New Roman"/>
          <w:sz w:val="12"/>
          <w:szCs w:val="12"/>
        </w:rPr>
      </w:pPr>
      <w:r w:rsidRPr="00C9091B">
        <w:rPr>
          <w:rFonts w:ascii="Times New Roman" w:hAnsi="Times New Roman" w:cs="Times New Roman"/>
          <w:sz w:val="12"/>
          <w:szCs w:val="12"/>
        </w:rPr>
        <w:t xml:space="preserve">5. </w:t>
      </w:r>
      <w:proofErr w:type="gramStart"/>
      <w:r w:rsidRPr="00C9091B">
        <w:rPr>
          <w:rFonts w:ascii="Times New Roman" w:hAnsi="Times New Roman" w:cs="Times New Roman"/>
          <w:sz w:val="12"/>
          <w:szCs w:val="12"/>
        </w:rPr>
        <w:t>Контроль за</w:t>
      </w:r>
      <w:proofErr w:type="gramEnd"/>
      <w:r w:rsidRPr="00C9091B">
        <w:rPr>
          <w:rFonts w:ascii="Times New Roman" w:hAnsi="Times New Roman" w:cs="Times New Roman"/>
          <w:sz w:val="12"/>
          <w:szCs w:val="12"/>
        </w:rPr>
        <w:t xml:space="preserve"> выполнением настоящего п</w:t>
      </w:r>
      <w:r w:rsidR="00F82529">
        <w:rPr>
          <w:rFonts w:ascii="Times New Roman" w:hAnsi="Times New Roman" w:cs="Times New Roman"/>
          <w:sz w:val="12"/>
          <w:szCs w:val="12"/>
        </w:rPr>
        <w:t>остановления оставляю за собой.</w:t>
      </w:r>
    </w:p>
    <w:p w:rsidR="00C9091B" w:rsidRPr="00C9091B" w:rsidRDefault="00C9091B" w:rsidP="00F82529">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Глава сельского поселения Красносельское</w:t>
      </w:r>
    </w:p>
    <w:p w:rsidR="00F82529" w:rsidRDefault="00C9091B" w:rsidP="00F82529">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муниципального района Сергиевский                            </w:t>
      </w:r>
    </w:p>
    <w:p w:rsidR="00C9091B" w:rsidRDefault="00C9091B" w:rsidP="00F82529">
      <w:pPr>
        <w:tabs>
          <w:tab w:val="left" w:pos="0"/>
        </w:tabs>
        <w:spacing w:after="0" w:line="240" w:lineRule="auto"/>
        <w:ind w:firstLine="284"/>
        <w:jc w:val="right"/>
        <w:rPr>
          <w:rFonts w:ascii="Times New Roman" w:hAnsi="Times New Roman" w:cs="Times New Roman"/>
          <w:sz w:val="12"/>
          <w:szCs w:val="12"/>
        </w:rPr>
      </w:pPr>
      <w:r w:rsidRPr="00C9091B">
        <w:rPr>
          <w:rFonts w:ascii="Times New Roman" w:hAnsi="Times New Roman" w:cs="Times New Roman"/>
          <w:sz w:val="12"/>
          <w:szCs w:val="12"/>
        </w:rPr>
        <w:t xml:space="preserve">               </w:t>
      </w:r>
      <w:proofErr w:type="spellStart"/>
      <w:r w:rsidRPr="00C9091B">
        <w:rPr>
          <w:rFonts w:ascii="Times New Roman" w:hAnsi="Times New Roman" w:cs="Times New Roman"/>
          <w:sz w:val="12"/>
          <w:szCs w:val="12"/>
        </w:rPr>
        <w:t>Н.В.Вершков</w:t>
      </w:r>
      <w:proofErr w:type="spellEnd"/>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 xml:space="preserve">Приложение №1 </w:t>
      </w: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к постановлению администрации</w:t>
      </w: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 xml:space="preserve"> сельского поселения Красносельское  </w:t>
      </w: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 xml:space="preserve">муниципального района Сергиевский </w:t>
      </w: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№37 от 07.10.2021г</w:t>
      </w:r>
    </w:p>
    <w:p w:rsidR="00F82529" w:rsidRDefault="00F82529" w:rsidP="00F82529">
      <w:pPr>
        <w:tabs>
          <w:tab w:val="left" w:pos="0"/>
        </w:tabs>
        <w:spacing w:after="0" w:line="240" w:lineRule="auto"/>
        <w:ind w:firstLine="284"/>
        <w:jc w:val="center"/>
        <w:rPr>
          <w:rFonts w:ascii="Times New Roman" w:hAnsi="Times New Roman" w:cs="Times New Roman"/>
          <w:sz w:val="12"/>
          <w:szCs w:val="12"/>
        </w:rPr>
      </w:pPr>
      <w:r w:rsidRPr="00F82529">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w:t>
      </w:r>
      <w:r>
        <w:rPr>
          <w:rFonts w:ascii="Times New Roman" w:hAnsi="Times New Roman" w:cs="Times New Roman"/>
          <w:sz w:val="12"/>
          <w:szCs w:val="12"/>
        </w:rPr>
        <w:t>ьского поселения Красносельское</w:t>
      </w:r>
      <w:r w:rsidRPr="00F82529">
        <w:rPr>
          <w:rFonts w:ascii="Times New Roman" w:hAnsi="Times New Roman" w:cs="Times New Roman"/>
          <w:sz w:val="12"/>
          <w:szCs w:val="12"/>
        </w:rPr>
        <w:t xml:space="preserve"> муниципального района Сергиевский на 2020-2022 гг.»</w:t>
      </w:r>
    </w:p>
    <w:tbl>
      <w:tblPr>
        <w:tblW w:w="5000" w:type="pct"/>
        <w:tblLook w:val="04A0" w:firstRow="1" w:lastRow="0" w:firstColumn="1" w:lastColumn="0" w:noHBand="0" w:noVBand="1"/>
      </w:tblPr>
      <w:tblGrid>
        <w:gridCol w:w="601"/>
        <w:gridCol w:w="3226"/>
        <w:gridCol w:w="929"/>
        <w:gridCol w:w="1016"/>
        <w:gridCol w:w="853"/>
        <w:gridCol w:w="1104"/>
      </w:tblGrid>
      <w:tr w:rsidR="00F82529" w:rsidRPr="00F82529" w:rsidTr="00F82529">
        <w:trPr>
          <w:trHeight w:val="70"/>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 xml:space="preserve">№ </w:t>
            </w:r>
            <w:proofErr w:type="gramStart"/>
            <w:r w:rsidRPr="00F82529">
              <w:rPr>
                <w:rFonts w:ascii="Times New Roman" w:eastAsia="Times New Roman" w:hAnsi="Times New Roman" w:cs="Times New Roman"/>
                <w:color w:val="000000"/>
                <w:sz w:val="12"/>
                <w:szCs w:val="12"/>
                <w:lang w:eastAsia="ru-RU"/>
              </w:rPr>
              <w:t>п</w:t>
            </w:r>
            <w:proofErr w:type="gramEnd"/>
            <w:r w:rsidRPr="00F82529">
              <w:rPr>
                <w:rFonts w:ascii="Times New Roman" w:eastAsia="Times New Roman" w:hAnsi="Times New Roman" w:cs="Times New Roman"/>
                <w:color w:val="000000"/>
                <w:sz w:val="12"/>
                <w:szCs w:val="12"/>
                <w:lang w:eastAsia="ru-RU"/>
              </w:rPr>
              <w:t>/п</w:t>
            </w:r>
          </w:p>
        </w:tc>
        <w:tc>
          <w:tcPr>
            <w:tcW w:w="20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Наименование мероприятия</w:t>
            </w:r>
          </w:p>
        </w:tc>
        <w:tc>
          <w:tcPr>
            <w:tcW w:w="1810" w:type="pct"/>
            <w:gridSpan w:val="3"/>
            <w:tcBorders>
              <w:top w:val="single" w:sz="4" w:space="0" w:color="auto"/>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Объем финансирования, руб.(*)</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Срок исполнения</w:t>
            </w:r>
          </w:p>
        </w:tc>
      </w:tr>
      <w:tr w:rsidR="00F82529" w:rsidRPr="00F82529" w:rsidTr="00F82529">
        <w:trPr>
          <w:trHeight w:val="7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p>
        </w:tc>
        <w:tc>
          <w:tcPr>
            <w:tcW w:w="2086" w:type="pct"/>
            <w:vMerge/>
            <w:tcBorders>
              <w:top w:val="single" w:sz="4" w:space="0" w:color="auto"/>
              <w:left w:val="single" w:sz="4" w:space="0" w:color="auto"/>
              <w:bottom w:val="single" w:sz="4" w:space="0" w:color="auto"/>
              <w:right w:val="single" w:sz="4" w:space="0" w:color="auto"/>
            </w:tcBorders>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p>
        </w:tc>
        <w:tc>
          <w:tcPr>
            <w:tcW w:w="601"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2020г.</w:t>
            </w:r>
          </w:p>
        </w:tc>
        <w:tc>
          <w:tcPr>
            <w:tcW w:w="657"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2021 г.</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2022 г.</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p>
        </w:tc>
      </w:tr>
      <w:tr w:rsidR="00F82529" w:rsidRPr="00F82529" w:rsidTr="00F82529">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                   Текущий ремонт</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1</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Текущий ремонт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257 212,57</w:t>
            </w:r>
          </w:p>
        </w:tc>
        <w:tc>
          <w:tcPr>
            <w:tcW w:w="657"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255 926,51</w:t>
            </w:r>
          </w:p>
        </w:tc>
        <w:tc>
          <w:tcPr>
            <w:tcW w:w="552"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408 853,49</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Зимнее содержание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146 221,32</w:t>
            </w:r>
          </w:p>
        </w:tc>
        <w:tc>
          <w:tcPr>
            <w:tcW w:w="657"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334 879,76</w:t>
            </w:r>
          </w:p>
        </w:tc>
        <w:tc>
          <w:tcPr>
            <w:tcW w:w="552"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0</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3</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Летнее содержание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13 697,42</w:t>
            </w:r>
          </w:p>
        </w:tc>
        <w:tc>
          <w:tcPr>
            <w:tcW w:w="657"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13 697,42</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4</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Работы по озеленению</w:t>
            </w:r>
          </w:p>
        </w:tc>
        <w:tc>
          <w:tcPr>
            <w:tcW w:w="601"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657"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5</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01"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657"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6</w:t>
            </w:r>
          </w:p>
        </w:tc>
        <w:tc>
          <w:tcPr>
            <w:tcW w:w="2086"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Установка дорожных знаков</w:t>
            </w:r>
          </w:p>
        </w:tc>
        <w:tc>
          <w:tcPr>
            <w:tcW w:w="601" w:type="pct"/>
            <w:tcBorders>
              <w:top w:val="nil"/>
              <w:left w:val="nil"/>
              <w:bottom w:val="single" w:sz="4" w:space="0" w:color="auto"/>
              <w:right w:val="single" w:sz="4" w:space="0" w:color="auto"/>
            </w:tcBorders>
            <w:shd w:val="clear" w:color="auto" w:fill="auto"/>
            <w:noWrap/>
            <w:vAlign w:val="center"/>
            <w:hideMark/>
          </w:tcPr>
          <w:p w:rsidR="00F82529" w:rsidRPr="00F82529" w:rsidRDefault="00F82529" w:rsidP="00F82529">
            <w:pPr>
              <w:spacing w:after="0" w:line="240" w:lineRule="auto"/>
              <w:jc w:val="center"/>
              <w:rPr>
                <w:rFonts w:ascii="Times New Roman" w:eastAsia="Times New Roman" w:hAnsi="Times New Roman" w:cs="Times New Roman"/>
                <w:sz w:val="12"/>
                <w:szCs w:val="12"/>
                <w:lang w:eastAsia="ru-RU"/>
              </w:rPr>
            </w:pPr>
            <w:r w:rsidRPr="00F82529">
              <w:rPr>
                <w:rFonts w:ascii="Times New Roman" w:eastAsia="Times New Roman" w:hAnsi="Times New Roman" w:cs="Times New Roman"/>
                <w:sz w:val="12"/>
                <w:szCs w:val="12"/>
                <w:lang w:eastAsia="ru-RU"/>
              </w:rPr>
              <w:t>0,00</w:t>
            </w:r>
          </w:p>
        </w:tc>
        <w:tc>
          <w:tcPr>
            <w:tcW w:w="657"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0</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2020-2022г</w:t>
            </w:r>
          </w:p>
        </w:tc>
      </w:tr>
      <w:tr w:rsidR="00F82529" w:rsidRPr="00F82529" w:rsidTr="00F82529">
        <w:trPr>
          <w:trHeight w:val="70"/>
        </w:trPr>
        <w:tc>
          <w:tcPr>
            <w:tcW w:w="2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b/>
                <w:bCs/>
                <w:color w:val="000000"/>
                <w:sz w:val="12"/>
                <w:szCs w:val="12"/>
                <w:lang w:eastAsia="ru-RU"/>
              </w:rPr>
            </w:pPr>
            <w:r w:rsidRPr="00F82529">
              <w:rPr>
                <w:rFonts w:ascii="Times New Roman" w:eastAsia="Times New Roman" w:hAnsi="Times New Roman" w:cs="Times New Roman"/>
                <w:b/>
                <w:bCs/>
                <w:color w:val="000000"/>
                <w:sz w:val="12"/>
                <w:szCs w:val="12"/>
                <w:lang w:eastAsia="ru-RU"/>
              </w:rPr>
              <w:t>Итого по Программе:</w:t>
            </w:r>
          </w:p>
        </w:tc>
        <w:tc>
          <w:tcPr>
            <w:tcW w:w="601"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417 131,31</w:t>
            </w:r>
          </w:p>
        </w:tc>
        <w:tc>
          <w:tcPr>
            <w:tcW w:w="657"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604 503,69</w:t>
            </w:r>
          </w:p>
        </w:tc>
        <w:tc>
          <w:tcPr>
            <w:tcW w:w="552"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color w:val="000000"/>
                <w:sz w:val="12"/>
                <w:szCs w:val="12"/>
                <w:lang w:eastAsia="ru-RU"/>
              </w:rPr>
            </w:pPr>
            <w:r w:rsidRPr="00F82529">
              <w:rPr>
                <w:rFonts w:ascii="Times New Roman" w:eastAsia="Times New Roman" w:hAnsi="Times New Roman" w:cs="Times New Roman"/>
                <w:color w:val="000000"/>
                <w:sz w:val="12"/>
                <w:szCs w:val="12"/>
                <w:lang w:eastAsia="ru-RU"/>
              </w:rPr>
              <w:t>408 853,49</w:t>
            </w:r>
          </w:p>
        </w:tc>
        <w:tc>
          <w:tcPr>
            <w:tcW w:w="714" w:type="pct"/>
            <w:tcBorders>
              <w:top w:val="nil"/>
              <w:left w:val="nil"/>
              <w:bottom w:val="single" w:sz="4" w:space="0" w:color="auto"/>
              <w:right w:val="single" w:sz="4" w:space="0" w:color="auto"/>
            </w:tcBorders>
            <w:shd w:val="clear" w:color="auto" w:fill="auto"/>
            <w:vAlign w:val="center"/>
            <w:hideMark/>
          </w:tcPr>
          <w:p w:rsidR="00F82529" w:rsidRPr="00F82529" w:rsidRDefault="00F82529" w:rsidP="00F82529">
            <w:pPr>
              <w:spacing w:after="0" w:line="240" w:lineRule="auto"/>
              <w:jc w:val="center"/>
              <w:rPr>
                <w:rFonts w:ascii="Times New Roman" w:eastAsia="Times New Roman" w:hAnsi="Times New Roman" w:cs="Times New Roman"/>
                <w:b/>
                <w:bCs/>
                <w:color w:val="000000"/>
                <w:sz w:val="12"/>
                <w:szCs w:val="12"/>
                <w:lang w:eastAsia="ru-RU"/>
              </w:rPr>
            </w:pPr>
            <w:r w:rsidRPr="00F82529">
              <w:rPr>
                <w:rFonts w:ascii="Times New Roman" w:eastAsia="Times New Roman" w:hAnsi="Times New Roman" w:cs="Times New Roman"/>
                <w:b/>
                <w:bCs/>
                <w:color w:val="000000"/>
                <w:sz w:val="12"/>
                <w:szCs w:val="12"/>
                <w:lang w:eastAsia="ru-RU"/>
              </w:rPr>
              <w:t> </w:t>
            </w:r>
          </w:p>
        </w:tc>
      </w:tr>
    </w:tbl>
    <w:p w:rsid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82529" w:rsidRDefault="00F82529" w:rsidP="00F82529">
      <w:pPr>
        <w:tabs>
          <w:tab w:val="left" w:pos="0"/>
        </w:tabs>
        <w:spacing w:after="0" w:line="240" w:lineRule="auto"/>
        <w:ind w:firstLine="284"/>
        <w:jc w:val="both"/>
        <w:rPr>
          <w:rFonts w:ascii="Times New Roman" w:hAnsi="Times New Roman" w:cs="Times New Roman"/>
          <w:sz w:val="12"/>
          <w:szCs w:val="12"/>
        </w:rPr>
      </w:pPr>
    </w:p>
    <w:p w:rsidR="00F82529" w:rsidRDefault="00F82529" w:rsidP="00F82529">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F82529" w:rsidRPr="00C11C96" w:rsidRDefault="00F82529" w:rsidP="00F82529">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Pr="00F82529">
        <w:rPr>
          <w:rFonts w:ascii="Times New Roman" w:hAnsi="Times New Roman" w:cs="Times New Roman"/>
          <w:sz w:val="12"/>
          <w:szCs w:val="12"/>
        </w:rPr>
        <w:t>Кутузовский</w:t>
      </w:r>
    </w:p>
    <w:p w:rsidR="00F82529" w:rsidRDefault="00F82529" w:rsidP="00F82529">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F82529" w:rsidRDefault="00F82529" w:rsidP="00F8252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82529" w:rsidRPr="004A336C" w:rsidRDefault="00F82529" w:rsidP="00F8252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F82529" w:rsidRDefault="00F82529" w:rsidP="00F8252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07.10.2021г.                                                                                                                                                                                      </w:t>
      </w:r>
      <w:r w:rsidR="00D27714">
        <w:rPr>
          <w:rFonts w:ascii="Times New Roman" w:hAnsi="Times New Roman" w:cs="Times New Roman"/>
          <w:sz w:val="12"/>
          <w:szCs w:val="12"/>
        </w:rPr>
        <w:t xml:space="preserve">                             №35</w:t>
      </w:r>
    </w:p>
    <w:p w:rsidR="00F82529" w:rsidRPr="00F82529" w:rsidRDefault="00F82529" w:rsidP="00F82529">
      <w:pPr>
        <w:tabs>
          <w:tab w:val="left" w:pos="0"/>
        </w:tabs>
        <w:spacing w:after="0" w:line="240" w:lineRule="auto"/>
        <w:ind w:firstLine="284"/>
        <w:jc w:val="center"/>
        <w:rPr>
          <w:rFonts w:ascii="Times New Roman" w:hAnsi="Times New Roman" w:cs="Times New Roman"/>
          <w:sz w:val="12"/>
          <w:szCs w:val="12"/>
        </w:rPr>
      </w:pPr>
      <w:r w:rsidRPr="00F82529">
        <w:rPr>
          <w:rFonts w:ascii="Times New Roman" w:hAnsi="Times New Roman" w:cs="Times New Roman"/>
          <w:sz w:val="12"/>
          <w:szCs w:val="12"/>
        </w:rPr>
        <w:t>О внесении изменений в Приложение №1 к постановлению администрации сельского поселения Кутузовский муниц</w:t>
      </w:r>
      <w:r>
        <w:rPr>
          <w:rFonts w:ascii="Times New Roman" w:hAnsi="Times New Roman" w:cs="Times New Roman"/>
          <w:sz w:val="12"/>
          <w:szCs w:val="12"/>
        </w:rPr>
        <w:t>ипального района Сергиевский  №</w:t>
      </w:r>
      <w:r w:rsidRPr="00F82529">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Кутузовский муниципального района Сергиевский»  на 2020-2022гг.»</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proofErr w:type="gramStart"/>
      <w:r w:rsidRPr="00F82529">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Кутузовский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ПОСТАНОВЛЯЕТ:</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F82529">
        <w:rPr>
          <w:rFonts w:ascii="Times New Roman" w:hAnsi="Times New Roman" w:cs="Times New Roman"/>
          <w:sz w:val="12"/>
          <w:szCs w:val="12"/>
        </w:rPr>
        <w:t>1 к постановлению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F82529">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Кутузовский  муниципального района Сергиевский»  на 2020-2022 г.» (дале</w:t>
      </w:r>
      <w:r w:rsidR="00D27714" w:rsidRPr="00F82529">
        <w:rPr>
          <w:rFonts w:ascii="Times New Roman" w:hAnsi="Times New Roman" w:cs="Times New Roman"/>
          <w:sz w:val="12"/>
          <w:szCs w:val="12"/>
        </w:rPr>
        <w:t>е -</w:t>
      </w:r>
      <w:r w:rsidRPr="00F82529">
        <w:rPr>
          <w:rFonts w:ascii="Times New Roman" w:hAnsi="Times New Roman" w:cs="Times New Roman"/>
          <w:sz w:val="12"/>
          <w:szCs w:val="12"/>
        </w:rPr>
        <w:t xml:space="preserve"> Программа) следующего содержания:</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82529">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F82529">
        <w:rPr>
          <w:rFonts w:ascii="Times New Roman" w:hAnsi="Times New Roman" w:cs="Times New Roman"/>
          <w:sz w:val="12"/>
          <w:szCs w:val="12"/>
        </w:rPr>
        <w:t>образования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w:t>
      </w:r>
      <w:proofErr w:type="gramStart"/>
      <w:r w:rsidRPr="00F82529">
        <w:rPr>
          <w:rFonts w:ascii="Times New Roman" w:hAnsi="Times New Roman" w:cs="Times New Roman"/>
          <w:sz w:val="12"/>
          <w:szCs w:val="12"/>
        </w:rPr>
        <w:t xml:space="preserve"> (*):  </w:t>
      </w:r>
      <w:proofErr w:type="gramEnd"/>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2020 г.-   873 207,32   рублей;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2021 г.-  1 102 686,95 рублей;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2022 г.-   879 138,52  рублей».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82529">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F82529">
        <w:rPr>
          <w:rFonts w:ascii="Times New Roman" w:hAnsi="Times New Roman" w:cs="Times New Roman"/>
          <w:sz w:val="12"/>
          <w:szCs w:val="12"/>
        </w:rPr>
        <w:t>образования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 (*):</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2020 г.-   873 207,32   рублей;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2021 г.-  1 102 686,95  рублей;</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lastRenderedPageBreak/>
        <w:t xml:space="preserve">2022 г.-   879 138,52  рублей».       </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3. Опубликовать настоящее постановление в газете «Сергиевский вестник».</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4. Настоящее постановление вступает в силу со дня его официального   опубликования.</w:t>
      </w:r>
    </w:p>
    <w:p w:rsidR="00F82529" w:rsidRPr="00F82529" w:rsidRDefault="00F82529" w:rsidP="00F82529">
      <w:pPr>
        <w:tabs>
          <w:tab w:val="left" w:pos="0"/>
        </w:tabs>
        <w:spacing w:after="0" w:line="240" w:lineRule="auto"/>
        <w:ind w:firstLine="284"/>
        <w:jc w:val="both"/>
        <w:rPr>
          <w:rFonts w:ascii="Times New Roman" w:hAnsi="Times New Roman" w:cs="Times New Roman"/>
          <w:sz w:val="12"/>
          <w:szCs w:val="12"/>
        </w:rPr>
      </w:pPr>
      <w:r w:rsidRPr="00F82529">
        <w:rPr>
          <w:rFonts w:ascii="Times New Roman" w:hAnsi="Times New Roman" w:cs="Times New Roman"/>
          <w:sz w:val="12"/>
          <w:szCs w:val="12"/>
        </w:rPr>
        <w:t xml:space="preserve">5. </w:t>
      </w:r>
      <w:proofErr w:type="gramStart"/>
      <w:r w:rsidRPr="00F82529">
        <w:rPr>
          <w:rFonts w:ascii="Times New Roman" w:hAnsi="Times New Roman" w:cs="Times New Roman"/>
          <w:sz w:val="12"/>
          <w:szCs w:val="12"/>
        </w:rPr>
        <w:t>Контроль за</w:t>
      </w:r>
      <w:proofErr w:type="gramEnd"/>
      <w:r w:rsidRPr="00F8252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82529" w:rsidRP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Глава сельского поселения Кутузовский</w:t>
      </w:r>
    </w:p>
    <w:p w:rsidR="00D27714"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 xml:space="preserve">муниципального района Сергиевский                  </w:t>
      </w:r>
    </w:p>
    <w:p w:rsidR="00F82529" w:rsidRDefault="00F82529" w:rsidP="00F82529">
      <w:pPr>
        <w:tabs>
          <w:tab w:val="left" w:pos="0"/>
        </w:tabs>
        <w:spacing w:after="0" w:line="240" w:lineRule="auto"/>
        <w:ind w:firstLine="284"/>
        <w:jc w:val="right"/>
        <w:rPr>
          <w:rFonts w:ascii="Times New Roman" w:hAnsi="Times New Roman" w:cs="Times New Roman"/>
          <w:sz w:val="12"/>
          <w:szCs w:val="12"/>
        </w:rPr>
      </w:pPr>
      <w:r w:rsidRPr="00F82529">
        <w:rPr>
          <w:rFonts w:ascii="Times New Roman" w:hAnsi="Times New Roman" w:cs="Times New Roman"/>
          <w:sz w:val="12"/>
          <w:szCs w:val="12"/>
        </w:rPr>
        <w:t xml:space="preserve">                   </w:t>
      </w:r>
      <w:proofErr w:type="spellStart"/>
      <w:r w:rsidRPr="00F82529">
        <w:rPr>
          <w:rFonts w:ascii="Times New Roman" w:hAnsi="Times New Roman" w:cs="Times New Roman"/>
          <w:sz w:val="12"/>
          <w:szCs w:val="12"/>
        </w:rPr>
        <w:t>А.В.Сабельникова</w:t>
      </w:r>
      <w:proofErr w:type="spellEnd"/>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Приложение №1</w:t>
      </w:r>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 xml:space="preserve"> к постановлению администрации </w:t>
      </w:r>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сельского поселения Кутузовский</w:t>
      </w:r>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 xml:space="preserve"> муниципального района Сергиевский </w:t>
      </w:r>
    </w:p>
    <w:p w:rsidR="00D27714" w:rsidRDefault="00D27714" w:rsidP="00F82529">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№35  от 07.10.2021г</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D27714">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Кутузовский  муниципального района Сергиевский на 2020-2022 гг.»</w:t>
      </w:r>
    </w:p>
    <w:tbl>
      <w:tblPr>
        <w:tblW w:w="5000" w:type="pct"/>
        <w:tblLook w:val="04A0" w:firstRow="1" w:lastRow="0" w:firstColumn="1" w:lastColumn="0" w:noHBand="0" w:noVBand="1"/>
      </w:tblPr>
      <w:tblGrid>
        <w:gridCol w:w="552"/>
        <w:gridCol w:w="3302"/>
        <w:gridCol w:w="943"/>
        <w:gridCol w:w="873"/>
        <w:gridCol w:w="1048"/>
        <w:gridCol w:w="1011"/>
      </w:tblGrid>
      <w:tr w:rsidR="00D27714" w:rsidRPr="00D27714" w:rsidTr="00D27714">
        <w:trPr>
          <w:trHeight w:val="7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 xml:space="preserve">№ </w:t>
            </w:r>
            <w:proofErr w:type="gramStart"/>
            <w:r w:rsidRPr="00D27714">
              <w:rPr>
                <w:rFonts w:ascii="Times New Roman" w:eastAsia="Times New Roman" w:hAnsi="Times New Roman" w:cs="Times New Roman"/>
                <w:color w:val="000000"/>
                <w:sz w:val="12"/>
                <w:szCs w:val="12"/>
                <w:lang w:eastAsia="ru-RU"/>
              </w:rPr>
              <w:t>п</w:t>
            </w:r>
            <w:proofErr w:type="gramEnd"/>
            <w:r w:rsidRPr="00D27714">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Срок исполнения</w:t>
            </w:r>
          </w:p>
        </w:tc>
      </w:tr>
      <w:tr w:rsidR="00D27714" w:rsidRPr="00D27714" w:rsidTr="00D27714">
        <w:trPr>
          <w:trHeight w:val="70"/>
        </w:trPr>
        <w:tc>
          <w:tcPr>
            <w:tcW w:w="357" w:type="pct"/>
            <w:vMerge/>
            <w:tcBorders>
              <w:top w:val="single" w:sz="4" w:space="0" w:color="auto"/>
              <w:left w:val="single" w:sz="4" w:space="0" w:color="auto"/>
              <w:bottom w:val="single" w:sz="4" w:space="0" w:color="auto"/>
              <w:right w:val="single" w:sz="4" w:space="0" w:color="auto"/>
            </w:tcBorders>
            <w:vAlign w:val="center"/>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2020г.</w:t>
            </w:r>
          </w:p>
        </w:tc>
        <w:tc>
          <w:tcPr>
            <w:tcW w:w="565"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2021 г.</w:t>
            </w:r>
          </w:p>
        </w:tc>
        <w:tc>
          <w:tcPr>
            <w:tcW w:w="678"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p>
        </w:tc>
      </w:tr>
      <w:tr w:rsidR="00D27714" w:rsidRPr="00D27714" w:rsidTr="00D27714">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                   Текущий ремонт</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251 565,62</w:t>
            </w:r>
          </w:p>
        </w:tc>
        <w:tc>
          <w:tcPr>
            <w:tcW w:w="565"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250 307,78</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0,0</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574 001,17</w:t>
            </w:r>
          </w:p>
        </w:tc>
        <w:tc>
          <w:tcPr>
            <w:tcW w:w="565"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804 738,64</w:t>
            </w:r>
          </w:p>
        </w:tc>
        <w:tc>
          <w:tcPr>
            <w:tcW w:w="678"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879 138,52</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47 640,53</w:t>
            </w:r>
          </w:p>
        </w:tc>
        <w:tc>
          <w:tcPr>
            <w:tcW w:w="565"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47 640,53</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0</w:t>
            </w:r>
          </w:p>
        </w:tc>
        <w:tc>
          <w:tcPr>
            <w:tcW w:w="565"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565"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center"/>
            <w:hideMark/>
          </w:tcPr>
          <w:p w:rsidR="00D27714" w:rsidRPr="00D27714" w:rsidRDefault="00D27714" w:rsidP="00D27714">
            <w:pPr>
              <w:spacing w:after="0" w:line="240" w:lineRule="auto"/>
              <w:jc w:val="center"/>
              <w:rPr>
                <w:rFonts w:ascii="Times New Roman" w:eastAsia="Times New Roman" w:hAnsi="Times New Roman" w:cs="Times New Roman"/>
                <w:sz w:val="12"/>
                <w:szCs w:val="12"/>
                <w:lang w:eastAsia="ru-RU"/>
              </w:rPr>
            </w:pPr>
            <w:r w:rsidRPr="00D27714">
              <w:rPr>
                <w:rFonts w:ascii="Times New Roman" w:eastAsia="Times New Roman" w:hAnsi="Times New Roman" w:cs="Times New Roman"/>
                <w:sz w:val="12"/>
                <w:szCs w:val="12"/>
                <w:lang w:eastAsia="ru-RU"/>
              </w:rPr>
              <w:t>0</w:t>
            </w:r>
          </w:p>
        </w:tc>
        <w:tc>
          <w:tcPr>
            <w:tcW w:w="565"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0</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color w:val="000000"/>
                <w:sz w:val="12"/>
                <w:szCs w:val="12"/>
                <w:lang w:eastAsia="ru-RU"/>
              </w:rPr>
            </w:pPr>
            <w:r w:rsidRPr="00D27714">
              <w:rPr>
                <w:rFonts w:ascii="Times New Roman" w:eastAsia="Times New Roman" w:hAnsi="Times New Roman" w:cs="Times New Roman"/>
                <w:color w:val="000000"/>
                <w:sz w:val="12"/>
                <w:szCs w:val="12"/>
                <w:lang w:eastAsia="ru-RU"/>
              </w:rPr>
              <w:t>2020-2022г</w:t>
            </w:r>
          </w:p>
        </w:tc>
      </w:tr>
      <w:tr w:rsidR="00D27714" w:rsidRPr="00D27714" w:rsidTr="00D27714">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b/>
                <w:bCs/>
                <w:color w:val="000000"/>
                <w:sz w:val="12"/>
                <w:szCs w:val="12"/>
                <w:lang w:eastAsia="ru-RU"/>
              </w:rPr>
            </w:pPr>
            <w:r w:rsidRPr="00D27714">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D27714" w:rsidRPr="00D27714" w:rsidRDefault="00D27714" w:rsidP="00D27714">
            <w:pPr>
              <w:spacing w:after="0" w:line="240" w:lineRule="auto"/>
              <w:jc w:val="center"/>
              <w:rPr>
                <w:rFonts w:ascii="Times New Roman" w:eastAsia="Times New Roman" w:hAnsi="Times New Roman" w:cs="Times New Roman"/>
                <w:b/>
                <w:bCs/>
                <w:color w:val="000000"/>
                <w:sz w:val="12"/>
                <w:szCs w:val="12"/>
                <w:lang w:eastAsia="ru-RU"/>
              </w:rPr>
            </w:pPr>
            <w:r w:rsidRPr="00D27714">
              <w:rPr>
                <w:rFonts w:ascii="Times New Roman" w:eastAsia="Times New Roman" w:hAnsi="Times New Roman" w:cs="Times New Roman"/>
                <w:b/>
                <w:bCs/>
                <w:color w:val="000000"/>
                <w:sz w:val="12"/>
                <w:szCs w:val="12"/>
                <w:lang w:eastAsia="ru-RU"/>
              </w:rPr>
              <w:t>873 207,32</w:t>
            </w:r>
          </w:p>
        </w:tc>
        <w:tc>
          <w:tcPr>
            <w:tcW w:w="565" w:type="pct"/>
            <w:tcBorders>
              <w:top w:val="nil"/>
              <w:left w:val="nil"/>
              <w:bottom w:val="single" w:sz="4" w:space="0" w:color="auto"/>
              <w:right w:val="single" w:sz="4" w:space="0" w:color="auto"/>
            </w:tcBorders>
            <w:shd w:val="clear" w:color="auto" w:fill="auto"/>
            <w:hideMark/>
          </w:tcPr>
          <w:p w:rsidR="00D27714" w:rsidRPr="00D27714" w:rsidRDefault="00D27714" w:rsidP="00D27714">
            <w:pPr>
              <w:spacing w:after="0" w:line="240" w:lineRule="auto"/>
              <w:jc w:val="center"/>
              <w:rPr>
                <w:rFonts w:ascii="Times New Roman" w:eastAsia="Times New Roman" w:hAnsi="Times New Roman" w:cs="Times New Roman"/>
                <w:b/>
                <w:bCs/>
                <w:color w:val="000000"/>
                <w:sz w:val="12"/>
                <w:szCs w:val="12"/>
                <w:lang w:eastAsia="ru-RU"/>
              </w:rPr>
            </w:pPr>
            <w:r w:rsidRPr="00D27714">
              <w:rPr>
                <w:rFonts w:ascii="Times New Roman" w:eastAsia="Times New Roman" w:hAnsi="Times New Roman" w:cs="Times New Roman"/>
                <w:b/>
                <w:bCs/>
                <w:color w:val="000000"/>
                <w:sz w:val="12"/>
                <w:szCs w:val="12"/>
                <w:lang w:eastAsia="ru-RU"/>
              </w:rPr>
              <w:t>1 102 686,95</w:t>
            </w:r>
          </w:p>
        </w:tc>
        <w:tc>
          <w:tcPr>
            <w:tcW w:w="678" w:type="pct"/>
            <w:tcBorders>
              <w:top w:val="nil"/>
              <w:left w:val="nil"/>
              <w:bottom w:val="single" w:sz="4" w:space="0" w:color="auto"/>
              <w:right w:val="single" w:sz="4" w:space="0" w:color="auto"/>
            </w:tcBorders>
            <w:shd w:val="clear" w:color="auto" w:fill="auto"/>
            <w:vAlign w:val="center"/>
            <w:hideMark/>
          </w:tcPr>
          <w:p w:rsidR="00D27714" w:rsidRPr="00D27714" w:rsidRDefault="00D27714" w:rsidP="00D27714">
            <w:pPr>
              <w:spacing w:after="0" w:line="240" w:lineRule="auto"/>
              <w:jc w:val="center"/>
              <w:rPr>
                <w:rFonts w:ascii="Times New Roman" w:eastAsia="Times New Roman" w:hAnsi="Times New Roman" w:cs="Times New Roman"/>
                <w:b/>
                <w:bCs/>
                <w:color w:val="000000"/>
                <w:sz w:val="12"/>
                <w:szCs w:val="12"/>
                <w:lang w:eastAsia="ru-RU"/>
              </w:rPr>
            </w:pPr>
            <w:r w:rsidRPr="00D27714">
              <w:rPr>
                <w:rFonts w:ascii="Times New Roman" w:eastAsia="Times New Roman" w:hAnsi="Times New Roman" w:cs="Times New Roman"/>
                <w:b/>
                <w:bCs/>
                <w:color w:val="000000"/>
                <w:sz w:val="12"/>
                <w:szCs w:val="12"/>
                <w:lang w:eastAsia="ru-RU"/>
              </w:rPr>
              <w:t>879 138,52</w:t>
            </w:r>
          </w:p>
        </w:tc>
        <w:tc>
          <w:tcPr>
            <w:tcW w:w="654" w:type="pct"/>
            <w:tcBorders>
              <w:top w:val="nil"/>
              <w:left w:val="nil"/>
              <w:bottom w:val="single" w:sz="4" w:space="0" w:color="auto"/>
              <w:right w:val="single" w:sz="4" w:space="0" w:color="auto"/>
            </w:tcBorders>
            <w:shd w:val="clear" w:color="auto" w:fill="auto"/>
            <w:vAlign w:val="bottom"/>
            <w:hideMark/>
          </w:tcPr>
          <w:p w:rsidR="00D27714" w:rsidRPr="00D27714" w:rsidRDefault="00D27714" w:rsidP="00D27714">
            <w:pPr>
              <w:spacing w:after="0" w:line="240" w:lineRule="auto"/>
              <w:jc w:val="center"/>
              <w:rPr>
                <w:rFonts w:ascii="Times New Roman" w:eastAsia="Times New Roman" w:hAnsi="Times New Roman" w:cs="Times New Roman"/>
                <w:b/>
                <w:bCs/>
                <w:color w:val="000000"/>
                <w:sz w:val="12"/>
                <w:szCs w:val="12"/>
                <w:lang w:eastAsia="ru-RU"/>
              </w:rPr>
            </w:pPr>
            <w:r w:rsidRPr="00D27714">
              <w:rPr>
                <w:rFonts w:ascii="Times New Roman" w:eastAsia="Times New Roman" w:hAnsi="Times New Roman" w:cs="Times New Roman"/>
                <w:b/>
                <w:bCs/>
                <w:color w:val="000000"/>
                <w:sz w:val="12"/>
                <w:szCs w:val="12"/>
                <w:lang w:eastAsia="ru-RU"/>
              </w:rPr>
              <w:t> </w:t>
            </w:r>
          </w:p>
        </w:tc>
      </w:tr>
    </w:tbl>
    <w:p w:rsid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001826" w:rsidRPr="00D27714">
        <w:rPr>
          <w:rFonts w:ascii="Times New Roman" w:hAnsi="Times New Roman" w:cs="Times New Roman"/>
          <w:sz w:val="12"/>
          <w:szCs w:val="12"/>
        </w:rPr>
        <w:t>Липовка</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07.10.2021г.                                                                                                                                                                                                                   №3</w:t>
      </w:r>
      <w:r w:rsidR="00001826">
        <w:rPr>
          <w:rFonts w:ascii="Times New Roman" w:hAnsi="Times New Roman" w:cs="Times New Roman"/>
          <w:sz w:val="12"/>
          <w:szCs w:val="12"/>
        </w:rPr>
        <w:t>6</w:t>
      </w:r>
    </w:p>
    <w:p w:rsidR="00D27714" w:rsidRP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D27714">
        <w:rPr>
          <w:rFonts w:ascii="Times New Roman" w:hAnsi="Times New Roman" w:cs="Times New Roman"/>
          <w:sz w:val="12"/>
          <w:szCs w:val="12"/>
        </w:rPr>
        <w:t>О внесении изменений в Приложение №1 к постановлению администрации сельского поселения Липовка муниц</w:t>
      </w:r>
      <w:r>
        <w:rPr>
          <w:rFonts w:ascii="Times New Roman" w:hAnsi="Times New Roman" w:cs="Times New Roman"/>
          <w:sz w:val="12"/>
          <w:szCs w:val="12"/>
        </w:rPr>
        <w:t>ипального района Сергиевский  №</w:t>
      </w:r>
      <w:r w:rsidRPr="00D27714">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Липовка муниципального района Сергиевский»  на 2020-2022гг.»</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proofErr w:type="gramStart"/>
      <w:r w:rsidRPr="00D27714">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Липовка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ПОСТАНОВЛЯЕТ:</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D27714">
        <w:rPr>
          <w:rFonts w:ascii="Times New Roman" w:hAnsi="Times New Roman" w:cs="Times New Roman"/>
          <w:sz w:val="12"/>
          <w:szCs w:val="12"/>
        </w:rPr>
        <w:t>1 к постановлению администрации сельского поселения Липовка муни</w:t>
      </w:r>
      <w:r>
        <w:rPr>
          <w:rFonts w:ascii="Times New Roman" w:hAnsi="Times New Roman" w:cs="Times New Roman"/>
          <w:sz w:val="12"/>
          <w:szCs w:val="12"/>
        </w:rPr>
        <w:t>ципального района Сергиевский №</w:t>
      </w:r>
      <w:r w:rsidRPr="00D27714">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Липовка муниципального района Сергиевский»  на 2020-2022 гг.» (далее - Программа) следующего содержания:</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27714">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w:t>
      </w:r>
      <w:proofErr w:type="gramStart"/>
      <w:r w:rsidRPr="00D27714">
        <w:rPr>
          <w:rFonts w:ascii="Times New Roman" w:hAnsi="Times New Roman" w:cs="Times New Roman"/>
          <w:sz w:val="12"/>
          <w:szCs w:val="12"/>
        </w:rPr>
        <w:t xml:space="preserve"> (*):  </w:t>
      </w:r>
      <w:proofErr w:type="gramEnd"/>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2020 г. – 417 125,88  рублей;</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2021 г. – 534 177,54   рублей;</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2022 г. – 415 438,81  рублей</w:t>
      </w:r>
      <w:proofErr w:type="gramStart"/>
      <w:r w:rsidRPr="00D27714">
        <w:rPr>
          <w:rFonts w:ascii="Times New Roman" w:hAnsi="Times New Roman" w:cs="Times New Roman"/>
          <w:sz w:val="12"/>
          <w:szCs w:val="12"/>
        </w:rPr>
        <w:t>.»</w:t>
      </w:r>
      <w:proofErr w:type="gramEnd"/>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27714">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w:t>
      </w:r>
      <w:proofErr w:type="gramStart"/>
      <w:r w:rsidRPr="00D27714">
        <w:rPr>
          <w:rFonts w:ascii="Times New Roman" w:hAnsi="Times New Roman" w:cs="Times New Roman"/>
          <w:sz w:val="12"/>
          <w:szCs w:val="12"/>
        </w:rPr>
        <w:t xml:space="preserve"> (*):</w:t>
      </w:r>
      <w:proofErr w:type="gramEnd"/>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2020 г. – 417 125,88  рублей;</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2021 г. – 534 177,54   рублей;</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 xml:space="preserve">2022 г. – 415 438,81  рублей».       </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3. Опубликовать настоящее Постановление в газете «Сергиевский вестник».</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4. Настоящее Постановление вступает в силу со дня его официального   опубликования.</w:t>
      </w:r>
    </w:p>
    <w:p w:rsidR="00D27714" w:rsidRPr="00D27714" w:rsidRDefault="00D27714" w:rsidP="00D27714">
      <w:pPr>
        <w:tabs>
          <w:tab w:val="left" w:pos="0"/>
        </w:tabs>
        <w:spacing w:after="0" w:line="240" w:lineRule="auto"/>
        <w:ind w:firstLine="284"/>
        <w:jc w:val="both"/>
        <w:rPr>
          <w:rFonts w:ascii="Times New Roman" w:hAnsi="Times New Roman" w:cs="Times New Roman"/>
          <w:sz w:val="12"/>
          <w:szCs w:val="12"/>
        </w:rPr>
      </w:pPr>
      <w:r w:rsidRPr="00D27714">
        <w:rPr>
          <w:rFonts w:ascii="Times New Roman" w:hAnsi="Times New Roman" w:cs="Times New Roman"/>
          <w:sz w:val="12"/>
          <w:szCs w:val="12"/>
        </w:rPr>
        <w:t xml:space="preserve">5. </w:t>
      </w:r>
      <w:proofErr w:type="gramStart"/>
      <w:r w:rsidRPr="00D27714">
        <w:rPr>
          <w:rFonts w:ascii="Times New Roman" w:hAnsi="Times New Roman" w:cs="Times New Roman"/>
          <w:sz w:val="12"/>
          <w:szCs w:val="12"/>
        </w:rPr>
        <w:t>Контроль за</w:t>
      </w:r>
      <w:proofErr w:type="gramEnd"/>
      <w:r w:rsidRPr="00D2771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27714" w:rsidRPr="00D27714" w:rsidRDefault="00D27714" w:rsidP="00D27714">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 xml:space="preserve">Глава сельского поселения Липовка   </w:t>
      </w:r>
    </w:p>
    <w:p w:rsidR="00D27714" w:rsidRDefault="00D27714" w:rsidP="00D27714">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 xml:space="preserve">муниципального района Сергиевский                                </w:t>
      </w:r>
    </w:p>
    <w:p w:rsidR="00D27714" w:rsidRDefault="00D27714" w:rsidP="00D27714">
      <w:pPr>
        <w:tabs>
          <w:tab w:val="left" w:pos="0"/>
        </w:tabs>
        <w:spacing w:after="0" w:line="240" w:lineRule="auto"/>
        <w:ind w:firstLine="284"/>
        <w:jc w:val="right"/>
        <w:rPr>
          <w:rFonts w:ascii="Times New Roman" w:hAnsi="Times New Roman" w:cs="Times New Roman"/>
          <w:sz w:val="12"/>
          <w:szCs w:val="12"/>
        </w:rPr>
      </w:pPr>
      <w:r w:rsidRPr="00D27714">
        <w:rPr>
          <w:rFonts w:ascii="Times New Roman" w:hAnsi="Times New Roman" w:cs="Times New Roman"/>
          <w:sz w:val="12"/>
          <w:szCs w:val="12"/>
        </w:rPr>
        <w:t xml:space="preserve">         </w:t>
      </w:r>
      <w:proofErr w:type="spellStart"/>
      <w:r w:rsidRPr="00D27714">
        <w:rPr>
          <w:rFonts w:ascii="Times New Roman" w:hAnsi="Times New Roman" w:cs="Times New Roman"/>
          <w:sz w:val="12"/>
          <w:szCs w:val="12"/>
        </w:rPr>
        <w:t>С.И.Вершинин</w:t>
      </w:r>
      <w:proofErr w:type="spellEnd"/>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Приложение №1</w:t>
      </w:r>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 xml:space="preserve"> к постановлению администрации </w:t>
      </w:r>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 xml:space="preserve">сельского поселения Липовка </w:t>
      </w:r>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lastRenderedPageBreak/>
        <w:t xml:space="preserve"> муниципального района Сергиевский </w:t>
      </w:r>
    </w:p>
    <w:p w:rsidR="00001826" w:rsidRDefault="00001826" w:rsidP="00D27714">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 36 от 07.10.2021г</w:t>
      </w:r>
    </w:p>
    <w:p w:rsidR="00001826" w:rsidRDefault="00001826" w:rsidP="00001826">
      <w:pPr>
        <w:tabs>
          <w:tab w:val="left" w:pos="0"/>
        </w:tabs>
        <w:spacing w:after="0" w:line="240" w:lineRule="auto"/>
        <w:ind w:firstLine="284"/>
        <w:jc w:val="center"/>
        <w:rPr>
          <w:rFonts w:ascii="Times New Roman" w:hAnsi="Times New Roman" w:cs="Times New Roman"/>
          <w:sz w:val="12"/>
          <w:szCs w:val="12"/>
        </w:rPr>
      </w:pPr>
      <w:r w:rsidRPr="00001826">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Липовка  муниципального района Сергиевский на 2020-2022 гг.»</w:t>
      </w:r>
    </w:p>
    <w:tbl>
      <w:tblPr>
        <w:tblW w:w="5000" w:type="pct"/>
        <w:tblLook w:val="04A0" w:firstRow="1" w:lastRow="0" w:firstColumn="1" w:lastColumn="0" w:noHBand="0" w:noVBand="1"/>
      </w:tblPr>
      <w:tblGrid>
        <w:gridCol w:w="603"/>
        <w:gridCol w:w="3602"/>
        <w:gridCol w:w="790"/>
        <w:gridCol w:w="853"/>
        <w:gridCol w:w="779"/>
        <w:gridCol w:w="1102"/>
      </w:tblGrid>
      <w:tr w:rsidR="00001826" w:rsidRPr="00001826" w:rsidTr="00001826">
        <w:trPr>
          <w:trHeight w:val="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 xml:space="preserve">№ </w:t>
            </w:r>
            <w:proofErr w:type="gramStart"/>
            <w:r w:rsidRPr="00001826">
              <w:rPr>
                <w:rFonts w:ascii="Times New Roman" w:eastAsia="Times New Roman" w:hAnsi="Times New Roman" w:cs="Times New Roman"/>
                <w:color w:val="000000"/>
                <w:sz w:val="12"/>
                <w:szCs w:val="12"/>
                <w:lang w:eastAsia="ru-RU"/>
              </w:rPr>
              <w:t>п</w:t>
            </w:r>
            <w:proofErr w:type="gramEnd"/>
            <w:r w:rsidRPr="00001826">
              <w:rPr>
                <w:rFonts w:ascii="Times New Roman" w:eastAsia="Times New Roman" w:hAnsi="Times New Roman" w:cs="Times New Roman"/>
                <w:color w:val="000000"/>
                <w:sz w:val="12"/>
                <w:szCs w:val="12"/>
                <w:lang w:eastAsia="ru-RU"/>
              </w:rPr>
              <w:t>/п</w:t>
            </w:r>
          </w:p>
        </w:tc>
        <w:tc>
          <w:tcPr>
            <w:tcW w:w="23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Наименование мероприятия</w:t>
            </w:r>
          </w:p>
        </w:tc>
        <w:tc>
          <w:tcPr>
            <w:tcW w:w="1567" w:type="pct"/>
            <w:gridSpan w:val="3"/>
            <w:tcBorders>
              <w:top w:val="single" w:sz="4" w:space="0" w:color="auto"/>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Объем финансирования,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Срок исполнения</w:t>
            </w:r>
          </w:p>
        </w:tc>
      </w:tr>
      <w:tr w:rsidR="00001826" w:rsidRPr="00001826" w:rsidTr="00001826">
        <w:trPr>
          <w:trHeight w:val="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p>
        </w:tc>
        <w:tc>
          <w:tcPr>
            <w:tcW w:w="511"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2020г.</w:t>
            </w:r>
          </w:p>
        </w:tc>
        <w:tc>
          <w:tcPr>
            <w:tcW w:w="552"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2021 г.</w:t>
            </w:r>
          </w:p>
        </w:tc>
        <w:tc>
          <w:tcPr>
            <w:tcW w:w="504"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2022 г.</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p>
        </w:tc>
      </w:tr>
      <w:tr w:rsidR="00001826" w:rsidRPr="00001826" w:rsidTr="00001826">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                   Текущий ремонт</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1</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Текущий ремонт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right"/>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139 008,77</w:t>
            </w:r>
          </w:p>
        </w:tc>
        <w:tc>
          <w:tcPr>
            <w:tcW w:w="552"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center"/>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138 313,73</w:t>
            </w:r>
          </w:p>
        </w:tc>
        <w:tc>
          <w:tcPr>
            <w:tcW w:w="504"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center"/>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415 438,81</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Зимнее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right"/>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253 312,82</w:t>
            </w:r>
          </w:p>
        </w:tc>
        <w:tc>
          <w:tcPr>
            <w:tcW w:w="552"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center"/>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371 059,52</w:t>
            </w:r>
          </w:p>
        </w:tc>
        <w:tc>
          <w:tcPr>
            <w:tcW w:w="504" w:type="pct"/>
            <w:tcBorders>
              <w:top w:val="nil"/>
              <w:left w:val="nil"/>
              <w:bottom w:val="nil"/>
              <w:right w:val="nil"/>
            </w:tcBorders>
            <w:shd w:val="clear" w:color="auto" w:fill="auto"/>
            <w:noWrap/>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713"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3</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Летнее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right"/>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24 804,29</w:t>
            </w:r>
          </w:p>
        </w:tc>
        <w:tc>
          <w:tcPr>
            <w:tcW w:w="552" w:type="pct"/>
            <w:tcBorders>
              <w:top w:val="nil"/>
              <w:left w:val="nil"/>
              <w:bottom w:val="single" w:sz="4" w:space="0" w:color="auto"/>
              <w:right w:val="single" w:sz="4" w:space="0" w:color="auto"/>
            </w:tcBorders>
            <w:shd w:val="clear" w:color="auto" w:fill="auto"/>
            <w:noWrap/>
            <w:vAlign w:val="bottom"/>
            <w:hideMark/>
          </w:tcPr>
          <w:p w:rsidR="00001826" w:rsidRPr="00001826" w:rsidRDefault="00001826" w:rsidP="00001826">
            <w:pPr>
              <w:spacing w:after="0" w:line="240" w:lineRule="auto"/>
              <w:jc w:val="center"/>
              <w:rPr>
                <w:rFonts w:ascii="Times New Roman" w:eastAsia="Times New Roman" w:hAnsi="Times New Roman" w:cs="Times New Roman"/>
                <w:sz w:val="12"/>
                <w:szCs w:val="12"/>
                <w:lang w:eastAsia="ru-RU"/>
              </w:rPr>
            </w:pPr>
            <w:r w:rsidRPr="00001826">
              <w:rPr>
                <w:rFonts w:ascii="Times New Roman" w:eastAsia="Times New Roman" w:hAnsi="Times New Roman" w:cs="Times New Roman"/>
                <w:sz w:val="12"/>
                <w:szCs w:val="12"/>
                <w:lang w:eastAsia="ru-RU"/>
              </w:rPr>
              <w:t>24 804,29</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4</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Работы по озеленению</w:t>
            </w:r>
          </w:p>
        </w:tc>
        <w:tc>
          <w:tcPr>
            <w:tcW w:w="511"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5</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11"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6</w:t>
            </w:r>
          </w:p>
        </w:tc>
        <w:tc>
          <w:tcPr>
            <w:tcW w:w="2330"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Установка дорожных знаков</w:t>
            </w:r>
          </w:p>
        </w:tc>
        <w:tc>
          <w:tcPr>
            <w:tcW w:w="511"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vAlign w:val="center"/>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color w:val="000000"/>
                <w:sz w:val="12"/>
                <w:szCs w:val="12"/>
                <w:lang w:eastAsia="ru-RU"/>
              </w:rPr>
            </w:pPr>
            <w:r w:rsidRPr="00001826">
              <w:rPr>
                <w:rFonts w:ascii="Times New Roman" w:eastAsia="Times New Roman" w:hAnsi="Times New Roman" w:cs="Times New Roman"/>
                <w:color w:val="000000"/>
                <w:sz w:val="12"/>
                <w:szCs w:val="12"/>
                <w:lang w:eastAsia="ru-RU"/>
              </w:rPr>
              <w:t>2020-2022г</w:t>
            </w:r>
          </w:p>
        </w:tc>
      </w:tr>
      <w:tr w:rsidR="00001826" w:rsidRPr="00001826" w:rsidTr="00001826">
        <w:trPr>
          <w:trHeight w:val="7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b/>
                <w:bCs/>
                <w:color w:val="000000"/>
                <w:sz w:val="12"/>
                <w:szCs w:val="12"/>
                <w:lang w:eastAsia="ru-RU"/>
              </w:rPr>
            </w:pPr>
            <w:r w:rsidRPr="00001826">
              <w:rPr>
                <w:rFonts w:ascii="Times New Roman" w:eastAsia="Times New Roman" w:hAnsi="Times New Roman" w:cs="Times New Roman"/>
                <w:b/>
                <w:bCs/>
                <w:color w:val="000000"/>
                <w:sz w:val="12"/>
                <w:szCs w:val="12"/>
                <w:lang w:eastAsia="ru-RU"/>
              </w:rPr>
              <w:t>Итого по Программе:</w:t>
            </w:r>
          </w:p>
        </w:tc>
        <w:tc>
          <w:tcPr>
            <w:tcW w:w="511" w:type="pct"/>
            <w:tcBorders>
              <w:top w:val="nil"/>
              <w:left w:val="nil"/>
              <w:bottom w:val="single" w:sz="4" w:space="0" w:color="auto"/>
              <w:right w:val="single" w:sz="4" w:space="0" w:color="auto"/>
            </w:tcBorders>
            <w:shd w:val="clear" w:color="auto" w:fill="auto"/>
            <w:hideMark/>
          </w:tcPr>
          <w:p w:rsidR="00001826" w:rsidRPr="00001826" w:rsidRDefault="00001826" w:rsidP="00001826">
            <w:pPr>
              <w:spacing w:after="0" w:line="240" w:lineRule="auto"/>
              <w:jc w:val="center"/>
              <w:rPr>
                <w:rFonts w:ascii="Times New Roman" w:eastAsia="Times New Roman" w:hAnsi="Times New Roman" w:cs="Times New Roman"/>
                <w:b/>
                <w:bCs/>
                <w:color w:val="000000"/>
                <w:sz w:val="12"/>
                <w:szCs w:val="12"/>
                <w:lang w:eastAsia="ru-RU"/>
              </w:rPr>
            </w:pPr>
            <w:r w:rsidRPr="00001826">
              <w:rPr>
                <w:rFonts w:ascii="Times New Roman" w:eastAsia="Times New Roman" w:hAnsi="Times New Roman" w:cs="Times New Roman"/>
                <w:b/>
                <w:bCs/>
                <w:color w:val="000000"/>
                <w:sz w:val="12"/>
                <w:szCs w:val="12"/>
                <w:lang w:eastAsia="ru-RU"/>
              </w:rPr>
              <w:t>417 125,88</w:t>
            </w:r>
          </w:p>
        </w:tc>
        <w:tc>
          <w:tcPr>
            <w:tcW w:w="552" w:type="pct"/>
            <w:tcBorders>
              <w:top w:val="nil"/>
              <w:left w:val="nil"/>
              <w:bottom w:val="single" w:sz="4" w:space="0" w:color="auto"/>
              <w:right w:val="single" w:sz="4" w:space="0" w:color="auto"/>
            </w:tcBorders>
            <w:shd w:val="clear" w:color="auto" w:fill="auto"/>
            <w:hideMark/>
          </w:tcPr>
          <w:p w:rsidR="00001826" w:rsidRPr="00001826" w:rsidRDefault="00001826" w:rsidP="00001826">
            <w:pPr>
              <w:spacing w:after="0" w:line="240" w:lineRule="auto"/>
              <w:jc w:val="center"/>
              <w:rPr>
                <w:rFonts w:ascii="Times New Roman" w:eastAsia="Times New Roman" w:hAnsi="Times New Roman" w:cs="Times New Roman"/>
                <w:b/>
                <w:bCs/>
                <w:color w:val="000000"/>
                <w:sz w:val="12"/>
                <w:szCs w:val="12"/>
                <w:lang w:eastAsia="ru-RU"/>
              </w:rPr>
            </w:pPr>
            <w:r w:rsidRPr="00001826">
              <w:rPr>
                <w:rFonts w:ascii="Times New Roman" w:eastAsia="Times New Roman" w:hAnsi="Times New Roman" w:cs="Times New Roman"/>
                <w:b/>
                <w:bCs/>
                <w:color w:val="000000"/>
                <w:sz w:val="12"/>
                <w:szCs w:val="12"/>
                <w:lang w:eastAsia="ru-RU"/>
              </w:rPr>
              <w:t>534 177,54</w:t>
            </w:r>
          </w:p>
        </w:tc>
        <w:tc>
          <w:tcPr>
            <w:tcW w:w="504" w:type="pct"/>
            <w:tcBorders>
              <w:top w:val="nil"/>
              <w:left w:val="nil"/>
              <w:bottom w:val="single" w:sz="4" w:space="0" w:color="auto"/>
              <w:right w:val="single" w:sz="4" w:space="0" w:color="auto"/>
            </w:tcBorders>
            <w:shd w:val="clear" w:color="auto" w:fill="auto"/>
            <w:hideMark/>
          </w:tcPr>
          <w:p w:rsidR="00001826" w:rsidRPr="00001826" w:rsidRDefault="00001826" w:rsidP="00001826">
            <w:pPr>
              <w:spacing w:after="0" w:line="240" w:lineRule="auto"/>
              <w:jc w:val="center"/>
              <w:rPr>
                <w:rFonts w:ascii="Times New Roman" w:eastAsia="Times New Roman" w:hAnsi="Times New Roman" w:cs="Times New Roman"/>
                <w:b/>
                <w:bCs/>
                <w:color w:val="000000"/>
                <w:sz w:val="12"/>
                <w:szCs w:val="12"/>
                <w:lang w:eastAsia="ru-RU"/>
              </w:rPr>
            </w:pPr>
            <w:r w:rsidRPr="00001826">
              <w:rPr>
                <w:rFonts w:ascii="Times New Roman" w:eastAsia="Times New Roman" w:hAnsi="Times New Roman" w:cs="Times New Roman"/>
                <w:b/>
                <w:bCs/>
                <w:color w:val="000000"/>
                <w:sz w:val="12"/>
                <w:szCs w:val="12"/>
                <w:lang w:eastAsia="ru-RU"/>
              </w:rPr>
              <w:t>415 438,81</w:t>
            </w:r>
          </w:p>
        </w:tc>
        <w:tc>
          <w:tcPr>
            <w:tcW w:w="713" w:type="pct"/>
            <w:tcBorders>
              <w:top w:val="nil"/>
              <w:left w:val="nil"/>
              <w:bottom w:val="single" w:sz="4" w:space="0" w:color="auto"/>
              <w:right w:val="single" w:sz="4" w:space="0" w:color="auto"/>
            </w:tcBorders>
            <w:shd w:val="clear" w:color="auto" w:fill="auto"/>
            <w:vAlign w:val="bottom"/>
            <w:hideMark/>
          </w:tcPr>
          <w:p w:rsidR="00001826" w:rsidRPr="00001826" w:rsidRDefault="00001826" w:rsidP="00001826">
            <w:pPr>
              <w:spacing w:after="0" w:line="240" w:lineRule="auto"/>
              <w:jc w:val="center"/>
              <w:rPr>
                <w:rFonts w:ascii="Times New Roman" w:eastAsia="Times New Roman" w:hAnsi="Times New Roman" w:cs="Times New Roman"/>
                <w:b/>
                <w:bCs/>
                <w:color w:val="000000"/>
                <w:sz w:val="12"/>
                <w:szCs w:val="12"/>
                <w:lang w:eastAsia="ru-RU"/>
              </w:rPr>
            </w:pPr>
            <w:r w:rsidRPr="00001826">
              <w:rPr>
                <w:rFonts w:ascii="Times New Roman" w:eastAsia="Times New Roman" w:hAnsi="Times New Roman" w:cs="Times New Roman"/>
                <w:b/>
                <w:bCs/>
                <w:color w:val="000000"/>
                <w:sz w:val="12"/>
                <w:szCs w:val="12"/>
                <w:lang w:eastAsia="ru-RU"/>
              </w:rPr>
              <w:t> </w:t>
            </w:r>
          </w:p>
        </w:tc>
      </w:tr>
    </w:tbl>
    <w:p w:rsid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01826" w:rsidRDefault="00001826" w:rsidP="00D27714">
      <w:pPr>
        <w:tabs>
          <w:tab w:val="left" w:pos="0"/>
        </w:tabs>
        <w:spacing w:after="0" w:line="240" w:lineRule="auto"/>
        <w:ind w:firstLine="284"/>
        <w:jc w:val="center"/>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001826" w:rsidRPr="00001826">
        <w:rPr>
          <w:rFonts w:ascii="Times New Roman" w:hAnsi="Times New Roman" w:cs="Times New Roman"/>
          <w:sz w:val="12"/>
          <w:szCs w:val="12"/>
        </w:rPr>
        <w:t>Светлодольск</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07.10.2021г.                                                                                                                                                                                      </w:t>
      </w:r>
      <w:r w:rsidR="00001826">
        <w:rPr>
          <w:rFonts w:ascii="Times New Roman" w:hAnsi="Times New Roman" w:cs="Times New Roman"/>
          <w:sz w:val="12"/>
          <w:szCs w:val="12"/>
        </w:rPr>
        <w:t xml:space="preserve">                             №46</w:t>
      </w:r>
    </w:p>
    <w:p w:rsidR="00001826" w:rsidRPr="00001826" w:rsidRDefault="00001826" w:rsidP="00001826">
      <w:pPr>
        <w:tabs>
          <w:tab w:val="left" w:pos="0"/>
        </w:tabs>
        <w:spacing w:after="0" w:line="240" w:lineRule="auto"/>
        <w:ind w:firstLine="284"/>
        <w:jc w:val="center"/>
        <w:rPr>
          <w:rFonts w:ascii="Times New Roman" w:hAnsi="Times New Roman" w:cs="Times New Roman"/>
          <w:sz w:val="12"/>
          <w:szCs w:val="12"/>
        </w:rPr>
      </w:pPr>
      <w:r w:rsidRPr="00001826">
        <w:rPr>
          <w:rFonts w:ascii="Times New Roman" w:hAnsi="Times New Roman" w:cs="Times New Roman"/>
          <w:sz w:val="12"/>
          <w:szCs w:val="12"/>
        </w:rPr>
        <w:t>О внесении изменений в Приложение №1 к постановлению администрации сельского поселения Светлодольск муниц</w:t>
      </w:r>
      <w:r>
        <w:rPr>
          <w:rFonts w:ascii="Times New Roman" w:hAnsi="Times New Roman" w:cs="Times New Roman"/>
          <w:sz w:val="12"/>
          <w:szCs w:val="12"/>
        </w:rPr>
        <w:t>ипального района Сергиевский  №</w:t>
      </w:r>
      <w:r w:rsidRPr="00001826">
        <w:rPr>
          <w:rFonts w:ascii="Times New Roman" w:hAnsi="Times New Roman" w:cs="Times New Roman"/>
          <w:sz w:val="12"/>
          <w:szCs w:val="12"/>
        </w:rPr>
        <w:t>9 от 20.02.2020 года «Об утверждении муниципальной программы «Содержание улично-дорожной сети сельского поселения Светлодольск муниципального района Сергиевский»  на 2020-2022г.»</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proofErr w:type="gramStart"/>
      <w:r w:rsidRPr="00001826">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Светлодольск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ПОСТАНОВЛЯЕТ:</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001826">
        <w:rPr>
          <w:rFonts w:ascii="Times New Roman" w:hAnsi="Times New Roman" w:cs="Times New Roman"/>
          <w:sz w:val="12"/>
          <w:szCs w:val="12"/>
        </w:rPr>
        <w:t>1 к постановлению администрации сельского поселения Светлодольск муни</w:t>
      </w:r>
      <w:r>
        <w:rPr>
          <w:rFonts w:ascii="Times New Roman" w:hAnsi="Times New Roman" w:cs="Times New Roman"/>
          <w:sz w:val="12"/>
          <w:szCs w:val="12"/>
        </w:rPr>
        <w:t>ципального района Сергиевский №</w:t>
      </w:r>
      <w:r w:rsidRPr="00001826">
        <w:rPr>
          <w:rFonts w:ascii="Times New Roman" w:hAnsi="Times New Roman" w:cs="Times New Roman"/>
          <w:sz w:val="12"/>
          <w:szCs w:val="12"/>
        </w:rPr>
        <w:t>9 от 20.02.2020 года «Об утверждении муниципальной программы «Содержание улично-дорожной сети сельского поселения Светлодольск муниципального района Сергиевский»  на 2020-2022г.» (дале</w:t>
      </w:r>
      <w:proofErr w:type="gramStart"/>
      <w:r w:rsidRPr="00001826">
        <w:rPr>
          <w:rFonts w:ascii="Times New Roman" w:hAnsi="Times New Roman" w:cs="Times New Roman"/>
          <w:sz w:val="12"/>
          <w:szCs w:val="12"/>
        </w:rPr>
        <w:t>е-</w:t>
      </w:r>
      <w:proofErr w:type="gramEnd"/>
      <w:r w:rsidRPr="00001826">
        <w:rPr>
          <w:rFonts w:ascii="Times New Roman" w:hAnsi="Times New Roman" w:cs="Times New Roman"/>
          <w:sz w:val="12"/>
          <w:szCs w:val="12"/>
        </w:rPr>
        <w:t xml:space="preserve"> Программа) следующего содержания:</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01826">
        <w:rPr>
          <w:rFonts w:ascii="Times New Roman"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Программы  составит</w:t>
      </w:r>
      <w:proofErr w:type="gramStart"/>
      <w:r w:rsidRPr="00001826">
        <w:rPr>
          <w:rFonts w:ascii="Times New Roman" w:hAnsi="Times New Roman" w:cs="Times New Roman"/>
          <w:sz w:val="12"/>
          <w:szCs w:val="12"/>
        </w:rPr>
        <w:t xml:space="preserve"> (*):  </w:t>
      </w:r>
      <w:proofErr w:type="gramEnd"/>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2020г- 737 330,66 рублей;</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2021г- 817 676,38  рублей;</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2022г- 744 516,00 рублей</w:t>
      </w:r>
      <w:proofErr w:type="gramStart"/>
      <w:r w:rsidRPr="00001826">
        <w:rPr>
          <w:rFonts w:ascii="Times New Roman" w:hAnsi="Times New Roman" w:cs="Times New Roman"/>
          <w:sz w:val="12"/>
          <w:szCs w:val="12"/>
        </w:rPr>
        <w:t>.».</w:t>
      </w:r>
      <w:proofErr w:type="gramEnd"/>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01826">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Программы  составит</w:t>
      </w:r>
      <w:proofErr w:type="gramStart"/>
      <w:r w:rsidRPr="00001826">
        <w:rPr>
          <w:rFonts w:ascii="Times New Roman" w:hAnsi="Times New Roman" w:cs="Times New Roman"/>
          <w:sz w:val="12"/>
          <w:szCs w:val="12"/>
        </w:rPr>
        <w:t xml:space="preserve"> (*):</w:t>
      </w:r>
      <w:proofErr w:type="gramEnd"/>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2020г- 737 330,66 рублей;</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2021г- 817 676,38  рублей;</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2022г- 744 516,00 рублей</w:t>
      </w:r>
      <w:proofErr w:type="gramStart"/>
      <w:r w:rsidRPr="00001826">
        <w:rPr>
          <w:rFonts w:ascii="Times New Roman" w:hAnsi="Times New Roman" w:cs="Times New Roman"/>
          <w:sz w:val="12"/>
          <w:szCs w:val="12"/>
        </w:rPr>
        <w:t xml:space="preserve">.».      </w:t>
      </w:r>
      <w:proofErr w:type="gramEnd"/>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3. Опубликовать настоящее постановление в газете «Сергиевский вестник».</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4. Настоящее постановление вступает в силу со дня его официального   опубликования.</w:t>
      </w:r>
    </w:p>
    <w:p w:rsidR="00001826" w:rsidRPr="00001826" w:rsidRDefault="00001826" w:rsidP="00001826">
      <w:pPr>
        <w:tabs>
          <w:tab w:val="left" w:pos="0"/>
        </w:tabs>
        <w:spacing w:after="0" w:line="240" w:lineRule="auto"/>
        <w:ind w:firstLine="284"/>
        <w:jc w:val="both"/>
        <w:rPr>
          <w:rFonts w:ascii="Times New Roman" w:hAnsi="Times New Roman" w:cs="Times New Roman"/>
          <w:sz w:val="12"/>
          <w:szCs w:val="12"/>
        </w:rPr>
      </w:pPr>
      <w:r w:rsidRPr="00001826">
        <w:rPr>
          <w:rFonts w:ascii="Times New Roman" w:hAnsi="Times New Roman" w:cs="Times New Roman"/>
          <w:sz w:val="12"/>
          <w:szCs w:val="12"/>
        </w:rPr>
        <w:t xml:space="preserve">5. </w:t>
      </w:r>
      <w:proofErr w:type="gramStart"/>
      <w:r w:rsidRPr="00001826">
        <w:rPr>
          <w:rFonts w:ascii="Times New Roman" w:hAnsi="Times New Roman" w:cs="Times New Roman"/>
          <w:sz w:val="12"/>
          <w:szCs w:val="12"/>
        </w:rPr>
        <w:t>Контроль за</w:t>
      </w:r>
      <w:proofErr w:type="gramEnd"/>
      <w:r w:rsidRPr="0000182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01826" w:rsidRPr="00001826" w:rsidRDefault="00001826" w:rsidP="00001826">
      <w:pPr>
        <w:tabs>
          <w:tab w:val="left" w:pos="0"/>
        </w:tabs>
        <w:spacing w:after="0" w:line="240" w:lineRule="auto"/>
        <w:ind w:firstLine="284"/>
        <w:jc w:val="right"/>
        <w:rPr>
          <w:rFonts w:ascii="Times New Roman" w:hAnsi="Times New Roman" w:cs="Times New Roman"/>
          <w:sz w:val="12"/>
          <w:szCs w:val="12"/>
        </w:rPr>
      </w:pPr>
      <w:proofErr w:type="spellStart"/>
      <w:r w:rsidRPr="00001826">
        <w:rPr>
          <w:rFonts w:ascii="Times New Roman" w:hAnsi="Times New Roman" w:cs="Times New Roman"/>
          <w:sz w:val="12"/>
          <w:szCs w:val="12"/>
        </w:rPr>
        <w:t>И.о</w:t>
      </w:r>
      <w:proofErr w:type="gramStart"/>
      <w:r w:rsidRPr="00001826">
        <w:rPr>
          <w:rFonts w:ascii="Times New Roman" w:hAnsi="Times New Roman" w:cs="Times New Roman"/>
          <w:sz w:val="12"/>
          <w:szCs w:val="12"/>
        </w:rPr>
        <w:t>.Г</w:t>
      </w:r>
      <w:proofErr w:type="gramEnd"/>
      <w:r w:rsidRPr="00001826">
        <w:rPr>
          <w:rFonts w:ascii="Times New Roman" w:hAnsi="Times New Roman" w:cs="Times New Roman"/>
          <w:sz w:val="12"/>
          <w:szCs w:val="12"/>
        </w:rPr>
        <w:t>лавы</w:t>
      </w:r>
      <w:proofErr w:type="spellEnd"/>
      <w:r w:rsidRPr="00001826">
        <w:rPr>
          <w:rFonts w:ascii="Times New Roman" w:hAnsi="Times New Roman" w:cs="Times New Roman"/>
          <w:sz w:val="12"/>
          <w:szCs w:val="12"/>
        </w:rPr>
        <w:t xml:space="preserve"> сельского поселения Светлодольск  </w:t>
      </w:r>
    </w:p>
    <w:p w:rsidR="00001826" w:rsidRDefault="00001826" w:rsidP="00001826">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 xml:space="preserve">муниципального района Сергиевский                               </w:t>
      </w:r>
    </w:p>
    <w:p w:rsidR="00001826" w:rsidRDefault="00001826" w:rsidP="00001826">
      <w:pPr>
        <w:tabs>
          <w:tab w:val="left" w:pos="0"/>
        </w:tabs>
        <w:spacing w:after="0" w:line="240" w:lineRule="auto"/>
        <w:ind w:firstLine="284"/>
        <w:jc w:val="right"/>
        <w:rPr>
          <w:rFonts w:ascii="Times New Roman" w:hAnsi="Times New Roman" w:cs="Times New Roman"/>
          <w:sz w:val="12"/>
          <w:szCs w:val="12"/>
        </w:rPr>
      </w:pPr>
      <w:r w:rsidRPr="00001826">
        <w:rPr>
          <w:rFonts w:ascii="Times New Roman" w:hAnsi="Times New Roman" w:cs="Times New Roman"/>
          <w:sz w:val="12"/>
          <w:szCs w:val="12"/>
        </w:rPr>
        <w:t xml:space="preserve">        </w:t>
      </w:r>
      <w:proofErr w:type="spellStart"/>
      <w:r w:rsidRPr="00001826">
        <w:rPr>
          <w:rFonts w:ascii="Times New Roman" w:hAnsi="Times New Roman" w:cs="Times New Roman"/>
          <w:sz w:val="12"/>
          <w:szCs w:val="12"/>
        </w:rPr>
        <w:t>А.В.Федченкова</w:t>
      </w:r>
      <w:proofErr w:type="spellEnd"/>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Приложение №1 </w:t>
      </w:r>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к постановлению администрации </w:t>
      </w:r>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сельского поселения Светлодольск  </w:t>
      </w:r>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муниципального района Сергиевский </w:t>
      </w:r>
    </w:p>
    <w:p w:rsidR="00166681" w:rsidRDefault="00166681" w:rsidP="00001826">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46  от 07.10.2021г</w:t>
      </w:r>
    </w:p>
    <w:p w:rsidR="00166681" w:rsidRDefault="00166681" w:rsidP="00166681">
      <w:pPr>
        <w:tabs>
          <w:tab w:val="left" w:pos="0"/>
        </w:tabs>
        <w:spacing w:after="0" w:line="240" w:lineRule="auto"/>
        <w:ind w:firstLine="284"/>
        <w:jc w:val="center"/>
        <w:rPr>
          <w:rFonts w:ascii="Times New Roman" w:hAnsi="Times New Roman" w:cs="Times New Roman"/>
          <w:sz w:val="12"/>
          <w:szCs w:val="12"/>
        </w:rPr>
      </w:pPr>
      <w:r w:rsidRPr="00166681">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Светлодольск  муниципального района Сергиевский на 2020-2022 гг.»</w:t>
      </w:r>
    </w:p>
    <w:tbl>
      <w:tblPr>
        <w:tblW w:w="5000" w:type="pct"/>
        <w:tblLook w:val="04A0" w:firstRow="1" w:lastRow="0" w:firstColumn="1" w:lastColumn="0" w:noHBand="0" w:noVBand="1"/>
      </w:tblPr>
      <w:tblGrid>
        <w:gridCol w:w="603"/>
        <w:gridCol w:w="3602"/>
        <w:gridCol w:w="790"/>
        <w:gridCol w:w="853"/>
        <w:gridCol w:w="779"/>
        <w:gridCol w:w="1102"/>
      </w:tblGrid>
      <w:tr w:rsidR="00166681" w:rsidRPr="00166681" w:rsidTr="00166681">
        <w:trPr>
          <w:trHeight w:val="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 xml:space="preserve">№ </w:t>
            </w:r>
            <w:proofErr w:type="gramStart"/>
            <w:r w:rsidRPr="00166681">
              <w:rPr>
                <w:rFonts w:ascii="Times New Roman" w:eastAsia="Times New Roman" w:hAnsi="Times New Roman" w:cs="Times New Roman"/>
                <w:color w:val="000000"/>
                <w:sz w:val="12"/>
                <w:szCs w:val="12"/>
                <w:lang w:eastAsia="ru-RU"/>
              </w:rPr>
              <w:t>п</w:t>
            </w:r>
            <w:proofErr w:type="gramEnd"/>
            <w:r w:rsidRPr="00166681">
              <w:rPr>
                <w:rFonts w:ascii="Times New Roman" w:eastAsia="Times New Roman" w:hAnsi="Times New Roman" w:cs="Times New Roman"/>
                <w:color w:val="000000"/>
                <w:sz w:val="12"/>
                <w:szCs w:val="12"/>
                <w:lang w:eastAsia="ru-RU"/>
              </w:rPr>
              <w:t>/п</w:t>
            </w:r>
          </w:p>
        </w:tc>
        <w:tc>
          <w:tcPr>
            <w:tcW w:w="23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Наименование мероприятия</w:t>
            </w:r>
          </w:p>
        </w:tc>
        <w:tc>
          <w:tcPr>
            <w:tcW w:w="1567" w:type="pct"/>
            <w:gridSpan w:val="3"/>
            <w:tcBorders>
              <w:top w:val="single" w:sz="4" w:space="0" w:color="auto"/>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Объем финансирования,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Срок исполнения</w:t>
            </w:r>
          </w:p>
        </w:tc>
      </w:tr>
      <w:tr w:rsidR="00166681" w:rsidRPr="00166681" w:rsidTr="00166681">
        <w:trPr>
          <w:trHeight w:val="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c>
          <w:tcPr>
            <w:tcW w:w="511"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2020г.</w:t>
            </w:r>
          </w:p>
        </w:tc>
        <w:tc>
          <w:tcPr>
            <w:tcW w:w="552"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2021 г.</w:t>
            </w:r>
          </w:p>
        </w:tc>
        <w:tc>
          <w:tcPr>
            <w:tcW w:w="504"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2022 г.</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r>
      <w:tr w:rsidR="00166681" w:rsidRPr="00166681" w:rsidTr="00166681">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                   Текущий ремонт</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1</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Текущий ремонт улично-дорожной сети</w:t>
            </w:r>
          </w:p>
        </w:tc>
        <w:tc>
          <w:tcPr>
            <w:tcW w:w="511"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 xml:space="preserve">236 351,73 </w:t>
            </w:r>
          </w:p>
        </w:tc>
        <w:tc>
          <w:tcPr>
            <w:tcW w:w="55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235 169,97</w:t>
            </w:r>
          </w:p>
        </w:tc>
        <w:tc>
          <w:tcPr>
            <w:tcW w:w="504"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Зимнее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466 004,92</w:t>
            </w:r>
          </w:p>
        </w:tc>
        <w:tc>
          <w:tcPr>
            <w:tcW w:w="55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547 532,40</w:t>
            </w:r>
          </w:p>
        </w:tc>
        <w:tc>
          <w:tcPr>
            <w:tcW w:w="504" w:type="pct"/>
            <w:tcBorders>
              <w:top w:val="nil"/>
              <w:left w:val="nil"/>
              <w:bottom w:val="nil"/>
              <w:right w:val="nil"/>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713"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3</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Летнее содержание улично-дорожной сети</w:t>
            </w:r>
          </w:p>
        </w:tc>
        <w:tc>
          <w:tcPr>
            <w:tcW w:w="511"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34 974,01</w:t>
            </w:r>
          </w:p>
        </w:tc>
        <w:tc>
          <w:tcPr>
            <w:tcW w:w="55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34 974,01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4</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Работы по озеленению</w:t>
            </w:r>
          </w:p>
        </w:tc>
        <w:tc>
          <w:tcPr>
            <w:tcW w:w="511"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lastRenderedPageBreak/>
              <w:t>5</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11"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6</w:t>
            </w:r>
          </w:p>
        </w:tc>
        <w:tc>
          <w:tcPr>
            <w:tcW w:w="2330"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Установка дорожных знаков</w:t>
            </w:r>
          </w:p>
        </w:tc>
        <w:tc>
          <w:tcPr>
            <w:tcW w:w="511"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5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w:t>
            </w:r>
          </w:p>
        </w:tc>
        <w:tc>
          <w:tcPr>
            <w:tcW w:w="504"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744 516,00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Итого по Программе:</w:t>
            </w:r>
          </w:p>
        </w:tc>
        <w:tc>
          <w:tcPr>
            <w:tcW w:w="511" w:type="pct"/>
            <w:tcBorders>
              <w:top w:val="nil"/>
              <w:left w:val="nil"/>
              <w:bottom w:val="single" w:sz="4" w:space="0" w:color="auto"/>
              <w:right w:val="single" w:sz="4" w:space="0" w:color="auto"/>
            </w:tcBorders>
            <w:shd w:val="clear" w:color="auto" w:fill="auto"/>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737 330,66</w:t>
            </w:r>
          </w:p>
        </w:tc>
        <w:tc>
          <w:tcPr>
            <w:tcW w:w="552" w:type="pct"/>
            <w:tcBorders>
              <w:top w:val="nil"/>
              <w:left w:val="nil"/>
              <w:bottom w:val="single" w:sz="4" w:space="0" w:color="auto"/>
              <w:right w:val="single" w:sz="4" w:space="0" w:color="auto"/>
            </w:tcBorders>
            <w:shd w:val="clear" w:color="auto" w:fill="auto"/>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817 676,38</w:t>
            </w:r>
          </w:p>
        </w:tc>
        <w:tc>
          <w:tcPr>
            <w:tcW w:w="504" w:type="pct"/>
            <w:tcBorders>
              <w:top w:val="nil"/>
              <w:left w:val="nil"/>
              <w:bottom w:val="single" w:sz="4" w:space="0" w:color="auto"/>
              <w:right w:val="single" w:sz="4" w:space="0" w:color="auto"/>
            </w:tcBorders>
            <w:shd w:val="clear" w:color="auto" w:fill="auto"/>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744 516,00</w:t>
            </w:r>
          </w:p>
        </w:tc>
        <w:tc>
          <w:tcPr>
            <w:tcW w:w="713" w:type="pct"/>
            <w:tcBorders>
              <w:top w:val="nil"/>
              <w:left w:val="nil"/>
              <w:bottom w:val="single" w:sz="4" w:space="0" w:color="auto"/>
              <w:right w:val="single" w:sz="4" w:space="0" w:color="auto"/>
            </w:tcBorders>
            <w:shd w:val="clear" w:color="auto" w:fill="auto"/>
            <w:vAlign w:val="bottom"/>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 </w:t>
            </w:r>
          </w:p>
        </w:tc>
      </w:tr>
    </w:tbl>
    <w:p w:rsid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66681" w:rsidRDefault="00166681" w:rsidP="00166681">
      <w:pPr>
        <w:tabs>
          <w:tab w:val="left" w:pos="0"/>
        </w:tabs>
        <w:spacing w:after="0" w:line="240" w:lineRule="auto"/>
        <w:ind w:firstLine="284"/>
        <w:jc w:val="both"/>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166681" w:rsidRPr="00166681">
        <w:rPr>
          <w:rFonts w:ascii="Times New Roman" w:hAnsi="Times New Roman" w:cs="Times New Roman"/>
          <w:sz w:val="12"/>
          <w:szCs w:val="12"/>
        </w:rPr>
        <w:t>Сергиевск</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166681"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08</w:t>
      </w:r>
      <w:r w:rsidR="00D27714">
        <w:rPr>
          <w:rFonts w:ascii="Times New Roman" w:hAnsi="Times New Roman" w:cs="Times New Roman"/>
          <w:sz w:val="12"/>
          <w:szCs w:val="12"/>
        </w:rPr>
        <w:t xml:space="preserve">.10.2021г.                                                                                                                                                                                      </w:t>
      </w:r>
      <w:r>
        <w:rPr>
          <w:rFonts w:ascii="Times New Roman" w:hAnsi="Times New Roman" w:cs="Times New Roman"/>
          <w:sz w:val="12"/>
          <w:szCs w:val="12"/>
        </w:rPr>
        <w:t xml:space="preserve">                             №60</w:t>
      </w:r>
    </w:p>
    <w:p w:rsidR="00166681" w:rsidRPr="00166681" w:rsidRDefault="00166681" w:rsidP="00166681">
      <w:pPr>
        <w:tabs>
          <w:tab w:val="left" w:pos="0"/>
        </w:tabs>
        <w:spacing w:after="0" w:line="240" w:lineRule="auto"/>
        <w:ind w:firstLine="284"/>
        <w:jc w:val="center"/>
        <w:rPr>
          <w:rFonts w:ascii="Times New Roman" w:hAnsi="Times New Roman" w:cs="Times New Roman"/>
          <w:sz w:val="12"/>
          <w:szCs w:val="12"/>
        </w:rPr>
      </w:pPr>
      <w:r w:rsidRPr="00166681">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w:t>
      </w:r>
      <w:r>
        <w:rPr>
          <w:rFonts w:ascii="Times New Roman" w:hAnsi="Times New Roman" w:cs="Times New Roman"/>
          <w:sz w:val="12"/>
          <w:szCs w:val="12"/>
        </w:rPr>
        <w:t>ипального района Сергиевский  №</w:t>
      </w:r>
      <w:r w:rsidRPr="00166681">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Сергиевск муниципального района Сергиевский»  на 2020-2022гг.»</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proofErr w:type="gramStart"/>
      <w:r w:rsidRPr="00166681">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Сергиевск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ПОСТАНОВЛЯЕТ:</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166681">
        <w:rPr>
          <w:rFonts w:ascii="Times New Roman" w:hAnsi="Times New Roman" w:cs="Times New Roman"/>
          <w:sz w:val="12"/>
          <w:szCs w:val="12"/>
        </w:rPr>
        <w:t>1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166681">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Сергиевск муниципального района Сергиевский»  на 2020-2022 гг.» (далее - Программа) следующего содержания:</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166681">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166681">
        <w:rPr>
          <w:rFonts w:ascii="Times New Roman" w:hAnsi="Times New Roman" w:cs="Times New Roman"/>
          <w:sz w:val="12"/>
          <w:szCs w:val="12"/>
        </w:rPr>
        <w:t>образования сельского поселения Сергиевск. Финансирование мероприятий Программы осуществляется за счет средств бюджета сельского поселения Сергиевск. Планируемый общий объем финансирования Программы  составит</w:t>
      </w:r>
      <w:proofErr w:type="gramStart"/>
      <w:r w:rsidRPr="00166681">
        <w:rPr>
          <w:rFonts w:ascii="Times New Roman" w:hAnsi="Times New Roman" w:cs="Times New Roman"/>
          <w:sz w:val="12"/>
          <w:szCs w:val="12"/>
        </w:rPr>
        <w:t xml:space="preserve"> (*):  </w:t>
      </w:r>
      <w:proofErr w:type="gramEnd"/>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2020 г. – 14 303 565,02 рублей;</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2021 г. – 14 651 005,98  рублей;</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2022 г. – 14 748 246,85 рублей</w:t>
      </w:r>
      <w:proofErr w:type="gramStart"/>
      <w:r w:rsidRPr="00166681">
        <w:rPr>
          <w:rFonts w:ascii="Times New Roman" w:hAnsi="Times New Roman" w:cs="Times New Roman"/>
          <w:sz w:val="12"/>
          <w:szCs w:val="12"/>
        </w:rPr>
        <w:t>.».</w:t>
      </w:r>
      <w:proofErr w:type="gramEnd"/>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66681">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166681">
        <w:rPr>
          <w:rFonts w:ascii="Times New Roman" w:hAnsi="Times New Roman" w:cs="Times New Roman"/>
          <w:sz w:val="12"/>
          <w:szCs w:val="12"/>
        </w:rPr>
        <w:t>образования сельского поселения Сергиевск. Финансирование мероприятий Программы осуществляется за счет средств бюджета сельского поселения Сергиевск. Планируемый общий объем финансирования Программы  составит</w:t>
      </w:r>
      <w:proofErr w:type="gramStart"/>
      <w:r w:rsidRPr="00166681">
        <w:rPr>
          <w:rFonts w:ascii="Times New Roman" w:hAnsi="Times New Roman" w:cs="Times New Roman"/>
          <w:sz w:val="12"/>
          <w:szCs w:val="12"/>
        </w:rPr>
        <w:t xml:space="preserve"> (*):</w:t>
      </w:r>
      <w:proofErr w:type="gramEnd"/>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2020 г. – 14 303 565,02 рублей;</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2021 г. – 14 651 005,98  рублей;</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2022 г. – 14 748 246,85 рублей</w:t>
      </w:r>
      <w:proofErr w:type="gramStart"/>
      <w:r w:rsidRPr="00166681">
        <w:rPr>
          <w:rFonts w:ascii="Times New Roman" w:hAnsi="Times New Roman" w:cs="Times New Roman"/>
          <w:sz w:val="12"/>
          <w:szCs w:val="12"/>
        </w:rPr>
        <w:t xml:space="preserve">.».       </w:t>
      </w:r>
      <w:proofErr w:type="gramEnd"/>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3. Опубликовать настоящее постановление в газете «Сергиевский вестник».</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4. Настоящее постановление вступает в силу со дня его официального   опубликования.</w:t>
      </w:r>
    </w:p>
    <w:p w:rsidR="00166681" w:rsidRPr="00166681" w:rsidRDefault="00166681" w:rsidP="00166681">
      <w:pPr>
        <w:tabs>
          <w:tab w:val="left" w:pos="0"/>
        </w:tabs>
        <w:spacing w:after="0" w:line="240" w:lineRule="auto"/>
        <w:ind w:firstLine="284"/>
        <w:jc w:val="both"/>
        <w:rPr>
          <w:rFonts w:ascii="Times New Roman" w:hAnsi="Times New Roman" w:cs="Times New Roman"/>
          <w:sz w:val="12"/>
          <w:szCs w:val="12"/>
        </w:rPr>
      </w:pPr>
      <w:r w:rsidRPr="00166681">
        <w:rPr>
          <w:rFonts w:ascii="Times New Roman" w:hAnsi="Times New Roman" w:cs="Times New Roman"/>
          <w:sz w:val="12"/>
          <w:szCs w:val="12"/>
        </w:rPr>
        <w:t xml:space="preserve">5. </w:t>
      </w:r>
      <w:proofErr w:type="gramStart"/>
      <w:r w:rsidRPr="00166681">
        <w:rPr>
          <w:rFonts w:ascii="Times New Roman" w:hAnsi="Times New Roman" w:cs="Times New Roman"/>
          <w:sz w:val="12"/>
          <w:szCs w:val="12"/>
        </w:rPr>
        <w:t>Контроль за</w:t>
      </w:r>
      <w:proofErr w:type="gramEnd"/>
      <w:r w:rsidRPr="0016668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66681" w:rsidRP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Глава сельского поселения Сергиевск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муниципального района Сергиевский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         </w:t>
      </w:r>
      <w:proofErr w:type="spellStart"/>
      <w:r w:rsidRPr="00166681">
        <w:rPr>
          <w:rFonts w:ascii="Times New Roman" w:hAnsi="Times New Roman" w:cs="Times New Roman"/>
          <w:sz w:val="12"/>
          <w:szCs w:val="12"/>
        </w:rPr>
        <w:t>М.М.Арчибасов</w:t>
      </w:r>
      <w:proofErr w:type="spellEnd"/>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Приложение №1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к постановлению администрации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сельского поселения Сергиевск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xml:space="preserve">муниципального района Сергиевский </w:t>
      </w:r>
    </w:p>
    <w:p w:rsidR="00166681" w:rsidRDefault="00166681" w:rsidP="00166681">
      <w:pPr>
        <w:tabs>
          <w:tab w:val="left" w:pos="0"/>
        </w:tabs>
        <w:spacing w:after="0" w:line="240" w:lineRule="auto"/>
        <w:ind w:firstLine="284"/>
        <w:jc w:val="right"/>
        <w:rPr>
          <w:rFonts w:ascii="Times New Roman" w:hAnsi="Times New Roman" w:cs="Times New Roman"/>
          <w:sz w:val="12"/>
          <w:szCs w:val="12"/>
        </w:rPr>
      </w:pPr>
      <w:r w:rsidRPr="00166681">
        <w:rPr>
          <w:rFonts w:ascii="Times New Roman" w:hAnsi="Times New Roman" w:cs="Times New Roman"/>
          <w:sz w:val="12"/>
          <w:szCs w:val="12"/>
        </w:rPr>
        <w:t>№ 60 от 08.10.2021г</w:t>
      </w:r>
    </w:p>
    <w:p w:rsidR="00166681" w:rsidRDefault="00166681" w:rsidP="00166681">
      <w:pPr>
        <w:tabs>
          <w:tab w:val="left" w:pos="0"/>
        </w:tabs>
        <w:spacing w:after="0" w:line="240" w:lineRule="auto"/>
        <w:ind w:firstLine="284"/>
        <w:jc w:val="center"/>
        <w:rPr>
          <w:rFonts w:ascii="Times New Roman" w:hAnsi="Times New Roman" w:cs="Times New Roman"/>
          <w:sz w:val="12"/>
          <w:szCs w:val="12"/>
        </w:rPr>
      </w:pPr>
      <w:r w:rsidRPr="00166681">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Сергиевск муниципального района Сергиевский на 2020-2022 гг.»</w:t>
      </w:r>
    </w:p>
    <w:tbl>
      <w:tblPr>
        <w:tblW w:w="5000" w:type="pct"/>
        <w:tblLook w:val="04A0" w:firstRow="1" w:lastRow="0" w:firstColumn="1" w:lastColumn="0" w:noHBand="0" w:noVBand="1"/>
      </w:tblPr>
      <w:tblGrid>
        <w:gridCol w:w="597"/>
        <w:gridCol w:w="3200"/>
        <w:gridCol w:w="921"/>
        <w:gridCol w:w="971"/>
        <w:gridCol w:w="946"/>
        <w:gridCol w:w="1094"/>
      </w:tblGrid>
      <w:tr w:rsidR="00166681" w:rsidRPr="00166681" w:rsidTr="00166681">
        <w:trPr>
          <w:trHeight w:val="70"/>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 xml:space="preserve">№ </w:t>
            </w:r>
            <w:proofErr w:type="gramStart"/>
            <w:r w:rsidRPr="00166681">
              <w:rPr>
                <w:rFonts w:ascii="Times New Roman" w:eastAsia="Times New Roman" w:hAnsi="Times New Roman" w:cs="Times New Roman"/>
                <w:color w:val="000000"/>
                <w:sz w:val="12"/>
                <w:szCs w:val="12"/>
                <w:lang w:eastAsia="ru-RU"/>
              </w:rPr>
              <w:t>п</w:t>
            </w:r>
            <w:proofErr w:type="gramEnd"/>
            <w:r w:rsidRPr="00166681">
              <w:rPr>
                <w:rFonts w:ascii="Times New Roman" w:eastAsia="Times New Roman" w:hAnsi="Times New Roman" w:cs="Times New Roman"/>
                <w:color w:val="000000"/>
                <w:sz w:val="12"/>
                <w:szCs w:val="12"/>
                <w:lang w:eastAsia="ru-RU"/>
              </w:rPr>
              <w:t>/п</w:t>
            </w:r>
          </w:p>
        </w:tc>
        <w:tc>
          <w:tcPr>
            <w:tcW w:w="2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Наименование мероприятия</w:t>
            </w:r>
          </w:p>
        </w:tc>
        <w:tc>
          <w:tcPr>
            <w:tcW w:w="1836" w:type="pct"/>
            <w:gridSpan w:val="3"/>
            <w:tcBorders>
              <w:top w:val="single" w:sz="4" w:space="0" w:color="auto"/>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Объем финансирования, руб.(*)</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Срок исполнения</w:t>
            </w:r>
          </w:p>
        </w:tc>
      </w:tr>
      <w:tr w:rsidR="00166681" w:rsidRPr="00166681" w:rsidTr="00166681">
        <w:trPr>
          <w:trHeight w:val="70"/>
        </w:trPr>
        <w:tc>
          <w:tcPr>
            <w:tcW w:w="386"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c>
          <w:tcPr>
            <w:tcW w:w="2070"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c>
          <w:tcPr>
            <w:tcW w:w="596"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2020г.</w:t>
            </w:r>
          </w:p>
        </w:tc>
        <w:tc>
          <w:tcPr>
            <w:tcW w:w="62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2021 г.</w:t>
            </w:r>
          </w:p>
        </w:tc>
        <w:tc>
          <w:tcPr>
            <w:tcW w:w="61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2022 г.</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p>
        </w:tc>
      </w:tr>
      <w:tr w:rsidR="00166681" w:rsidRPr="00166681" w:rsidTr="00166681">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                   Текущий ремонт</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1</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Текущий ремонт улично-дорожной сети</w:t>
            </w:r>
          </w:p>
        </w:tc>
        <w:tc>
          <w:tcPr>
            <w:tcW w:w="596"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859 884,86</w:t>
            </w:r>
          </w:p>
        </w:tc>
        <w:tc>
          <w:tcPr>
            <w:tcW w:w="628"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855 585,44</w:t>
            </w:r>
          </w:p>
        </w:tc>
        <w:tc>
          <w:tcPr>
            <w:tcW w:w="61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954 235,95</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Зимнее содержание улично-дорожной сети</w:t>
            </w:r>
          </w:p>
        </w:tc>
        <w:tc>
          <w:tcPr>
            <w:tcW w:w="596"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5 917 405,35</w:t>
            </w:r>
          </w:p>
        </w:tc>
        <w:tc>
          <w:tcPr>
            <w:tcW w:w="628"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6 261 238,73</w:t>
            </w:r>
          </w:p>
        </w:tc>
        <w:tc>
          <w:tcPr>
            <w:tcW w:w="61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2 792 871,97</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3</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Летнее содержание улично-дорожной сети</w:t>
            </w:r>
          </w:p>
        </w:tc>
        <w:tc>
          <w:tcPr>
            <w:tcW w:w="596"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2 169 589,14</w:t>
            </w:r>
          </w:p>
        </w:tc>
        <w:tc>
          <w:tcPr>
            <w:tcW w:w="62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2 169 589,14</w:t>
            </w:r>
          </w:p>
        </w:tc>
        <w:tc>
          <w:tcPr>
            <w:tcW w:w="61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5 636 546,26</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4</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Работы по озеленению</w:t>
            </w:r>
          </w:p>
        </w:tc>
        <w:tc>
          <w:tcPr>
            <w:tcW w:w="596"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5 164 592,67</w:t>
            </w:r>
          </w:p>
        </w:tc>
        <w:tc>
          <w:tcPr>
            <w:tcW w:w="628"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5 164 592,67</w:t>
            </w:r>
          </w:p>
        </w:tc>
        <w:tc>
          <w:tcPr>
            <w:tcW w:w="61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5 164 592,67</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5</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596"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0,0</w:t>
            </w:r>
          </w:p>
        </w:tc>
        <w:tc>
          <w:tcPr>
            <w:tcW w:w="62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0,0</w:t>
            </w:r>
          </w:p>
        </w:tc>
        <w:tc>
          <w:tcPr>
            <w:tcW w:w="61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6</w:t>
            </w:r>
          </w:p>
        </w:tc>
        <w:tc>
          <w:tcPr>
            <w:tcW w:w="2070"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Установка дорожных знаков</w:t>
            </w:r>
          </w:p>
        </w:tc>
        <w:tc>
          <w:tcPr>
            <w:tcW w:w="596"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192 093,00</w:t>
            </w:r>
          </w:p>
        </w:tc>
        <w:tc>
          <w:tcPr>
            <w:tcW w:w="628"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200 000,00</w:t>
            </w:r>
          </w:p>
        </w:tc>
        <w:tc>
          <w:tcPr>
            <w:tcW w:w="612" w:type="pct"/>
            <w:tcBorders>
              <w:top w:val="nil"/>
              <w:left w:val="nil"/>
              <w:bottom w:val="single" w:sz="4" w:space="0" w:color="auto"/>
              <w:right w:val="single" w:sz="4" w:space="0" w:color="auto"/>
            </w:tcBorders>
            <w:shd w:val="clear" w:color="auto" w:fill="auto"/>
            <w:noWrap/>
            <w:vAlign w:val="center"/>
            <w:hideMark/>
          </w:tcPr>
          <w:p w:rsidR="00166681" w:rsidRPr="00166681" w:rsidRDefault="00166681" w:rsidP="00166681">
            <w:pPr>
              <w:spacing w:after="0" w:line="240" w:lineRule="auto"/>
              <w:jc w:val="center"/>
              <w:rPr>
                <w:rFonts w:ascii="Times New Roman" w:eastAsia="Times New Roman" w:hAnsi="Times New Roman" w:cs="Times New Roman"/>
                <w:sz w:val="12"/>
                <w:szCs w:val="12"/>
                <w:lang w:eastAsia="ru-RU"/>
              </w:rPr>
            </w:pPr>
            <w:r w:rsidRPr="00166681">
              <w:rPr>
                <w:rFonts w:ascii="Times New Roman" w:eastAsia="Times New Roman" w:hAnsi="Times New Roman" w:cs="Times New Roman"/>
                <w:sz w:val="12"/>
                <w:szCs w:val="12"/>
                <w:lang w:eastAsia="ru-RU"/>
              </w:rPr>
              <w:t>200 000,00</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color w:val="000000"/>
                <w:sz w:val="12"/>
                <w:szCs w:val="12"/>
                <w:lang w:eastAsia="ru-RU"/>
              </w:rPr>
            </w:pPr>
            <w:r w:rsidRPr="00166681">
              <w:rPr>
                <w:rFonts w:ascii="Times New Roman" w:eastAsia="Times New Roman" w:hAnsi="Times New Roman" w:cs="Times New Roman"/>
                <w:color w:val="000000"/>
                <w:sz w:val="12"/>
                <w:szCs w:val="12"/>
                <w:lang w:eastAsia="ru-RU"/>
              </w:rPr>
              <w:t>2020-2022г</w:t>
            </w:r>
          </w:p>
        </w:tc>
      </w:tr>
      <w:tr w:rsidR="00166681" w:rsidRPr="00166681" w:rsidTr="00166681">
        <w:trPr>
          <w:trHeight w:val="70"/>
        </w:trPr>
        <w:tc>
          <w:tcPr>
            <w:tcW w:w="2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Итого по Программе:</w:t>
            </w:r>
          </w:p>
        </w:tc>
        <w:tc>
          <w:tcPr>
            <w:tcW w:w="596"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14 303 565,02</w:t>
            </w:r>
          </w:p>
        </w:tc>
        <w:tc>
          <w:tcPr>
            <w:tcW w:w="62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14 651 005,98</w:t>
            </w:r>
          </w:p>
        </w:tc>
        <w:tc>
          <w:tcPr>
            <w:tcW w:w="612"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14 748 246,85</w:t>
            </w:r>
          </w:p>
        </w:tc>
        <w:tc>
          <w:tcPr>
            <w:tcW w:w="708" w:type="pct"/>
            <w:tcBorders>
              <w:top w:val="nil"/>
              <w:left w:val="nil"/>
              <w:bottom w:val="single" w:sz="4" w:space="0" w:color="auto"/>
              <w:right w:val="single" w:sz="4" w:space="0" w:color="auto"/>
            </w:tcBorders>
            <w:shd w:val="clear" w:color="auto" w:fill="auto"/>
            <w:vAlign w:val="center"/>
            <w:hideMark/>
          </w:tcPr>
          <w:p w:rsidR="00166681" w:rsidRPr="00166681" w:rsidRDefault="00166681" w:rsidP="00166681">
            <w:pPr>
              <w:spacing w:after="0" w:line="240" w:lineRule="auto"/>
              <w:jc w:val="center"/>
              <w:rPr>
                <w:rFonts w:ascii="Times New Roman" w:eastAsia="Times New Roman" w:hAnsi="Times New Roman" w:cs="Times New Roman"/>
                <w:b/>
                <w:bCs/>
                <w:color w:val="000000"/>
                <w:sz w:val="12"/>
                <w:szCs w:val="12"/>
                <w:lang w:eastAsia="ru-RU"/>
              </w:rPr>
            </w:pPr>
            <w:r w:rsidRPr="00166681">
              <w:rPr>
                <w:rFonts w:ascii="Times New Roman" w:eastAsia="Times New Roman" w:hAnsi="Times New Roman" w:cs="Times New Roman"/>
                <w:b/>
                <w:bCs/>
                <w:color w:val="000000"/>
                <w:sz w:val="12"/>
                <w:szCs w:val="12"/>
                <w:lang w:eastAsia="ru-RU"/>
              </w:rPr>
              <w:t> </w:t>
            </w:r>
          </w:p>
        </w:tc>
      </w:tr>
    </w:tbl>
    <w:p w:rsidR="00166681" w:rsidRDefault="00166681" w:rsidP="00166681">
      <w:pPr>
        <w:tabs>
          <w:tab w:val="left" w:pos="0"/>
        </w:tabs>
        <w:spacing w:after="0" w:line="240" w:lineRule="auto"/>
        <w:ind w:firstLine="284"/>
        <w:rPr>
          <w:rFonts w:ascii="Times New Roman" w:hAnsi="Times New Roman" w:cs="Times New Roman"/>
          <w:sz w:val="12"/>
          <w:szCs w:val="12"/>
        </w:rPr>
      </w:pPr>
      <w:r w:rsidRPr="00166681">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66681" w:rsidRDefault="00166681" w:rsidP="00166681">
      <w:pPr>
        <w:tabs>
          <w:tab w:val="left" w:pos="0"/>
        </w:tabs>
        <w:spacing w:after="0" w:line="240" w:lineRule="auto"/>
        <w:ind w:firstLine="284"/>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B30342" w:rsidRPr="00B30342">
        <w:rPr>
          <w:rFonts w:ascii="Times New Roman" w:hAnsi="Times New Roman" w:cs="Times New Roman"/>
          <w:sz w:val="12"/>
          <w:szCs w:val="12"/>
        </w:rPr>
        <w:t>Серноводск</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07.10.2021г.                                                                                                                                                                                                                   №35</w:t>
      </w:r>
    </w:p>
    <w:p w:rsidR="00B30342" w:rsidRPr="00B30342" w:rsidRDefault="00B30342" w:rsidP="00B30342">
      <w:pPr>
        <w:tabs>
          <w:tab w:val="left" w:pos="0"/>
        </w:tabs>
        <w:spacing w:after="0" w:line="240" w:lineRule="auto"/>
        <w:ind w:firstLine="284"/>
        <w:jc w:val="center"/>
        <w:rPr>
          <w:rFonts w:ascii="Times New Roman" w:hAnsi="Times New Roman" w:cs="Times New Roman"/>
          <w:sz w:val="12"/>
          <w:szCs w:val="12"/>
        </w:rPr>
      </w:pPr>
      <w:r w:rsidRPr="00B30342">
        <w:rPr>
          <w:rFonts w:ascii="Times New Roman" w:hAnsi="Times New Roman" w:cs="Times New Roman"/>
          <w:sz w:val="12"/>
          <w:szCs w:val="12"/>
        </w:rPr>
        <w:t>О внесении изменений в Приложение №1 к постановлению администрации сельского поселения Серноводск муниц</w:t>
      </w:r>
      <w:r>
        <w:rPr>
          <w:rFonts w:ascii="Times New Roman" w:hAnsi="Times New Roman" w:cs="Times New Roman"/>
          <w:sz w:val="12"/>
          <w:szCs w:val="12"/>
        </w:rPr>
        <w:t>ипального района Сергиевский  №</w:t>
      </w:r>
      <w:r w:rsidRPr="00B30342">
        <w:rPr>
          <w:rFonts w:ascii="Times New Roman" w:hAnsi="Times New Roman" w:cs="Times New Roman"/>
          <w:sz w:val="12"/>
          <w:szCs w:val="12"/>
        </w:rPr>
        <w:t>12 от 21.02.2020 года «Об утверждении муниципальной программы «Содержание улично-дорожной сети сельского поселения Серноводск муниципального района Сергиевский»  на 2020-2022г.»</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proofErr w:type="gramStart"/>
      <w:r w:rsidRPr="00B30342">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Серноводск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Серноводск муниципального района Сергиевский Самарской области, Администрация сельского поселения Серноводск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ПОСТАНОВЛЯЕТ:</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B30342">
        <w:rPr>
          <w:rFonts w:ascii="Times New Roman" w:hAnsi="Times New Roman" w:cs="Times New Roman"/>
          <w:sz w:val="12"/>
          <w:szCs w:val="12"/>
        </w:rPr>
        <w:t>1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B30342">
        <w:rPr>
          <w:rFonts w:ascii="Times New Roman" w:hAnsi="Times New Roman" w:cs="Times New Roman"/>
          <w:sz w:val="12"/>
          <w:szCs w:val="12"/>
        </w:rPr>
        <w:t>12 от 21.02.2020 года «Об утверждении муниципальной программы «Содержание улично-дорожной сети сельского поселения Серноводск муниципального района Сергиевский»  на 2020-2022 гг.» (дале</w:t>
      </w:r>
      <w:proofErr w:type="gramStart"/>
      <w:r w:rsidRPr="00B30342">
        <w:rPr>
          <w:rFonts w:ascii="Times New Roman" w:hAnsi="Times New Roman" w:cs="Times New Roman"/>
          <w:sz w:val="12"/>
          <w:szCs w:val="12"/>
        </w:rPr>
        <w:t>е-</w:t>
      </w:r>
      <w:proofErr w:type="gramEnd"/>
      <w:r w:rsidRPr="00B30342">
        <w:rPr>
          <w:rFonts w:ascii="Times New Roman" w:hAnsi="Times New Roman" w:cs="Times New Roman"/>
          <w:sz w:val="12"/>
          <w:szCs w:val="12"/>
        </w:rPr>
        <w:t xml:space="preserve"> Программа) следующего содержания:</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30342">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B30342">
        <w:rPr>
          <w:rFonts w:ascii="Times New Roman" w:hAnsi="Times New Roman" w:cs="Times New Roman"/>
          <w:sz w:val="12"/>
          <w:szCs w:val="12"/>
        </w:rPr>
        <w:t>образования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w:t>
      </w:r>
      <w:proofErr w:type="gramStart"/>
      <w:r w:rsidRPr="00B30342">
        <w:rPr>
          <w:rFonts w:ascii="Times New Roman" w:hAnsi="Times New Roman" w:cs="Times New Roman"/>
          <w:sz w:val="12"/>
          <w:szCs w:val="12"/>
        </w:rPr>
        <w:t xml:space="preserve"> (*):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2020 г. – 3 042 595,97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2021 г. – 3 129 902,87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2022 г. – 3 206 838,96  рублей</w:t>
      </w:r>
      <w:proofErr w:type="gramStart"/>
      <w:r w:rsidRPr="00B30342">
        <w:rPr>
          <w:rFonts w:ascii="Times New Roman" w:hAnsi="Times New Roman" w:cs="Times New Roman"/>
          <w:sz w:val="12"/>
          <w:szCs w:val="12"/>
        </w:rPr>
        <w:t>.».</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30342">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w:t>
      </w:r>
      <w:proofErr w:type="gramStart"/>
      <w:r w:rsidRPr="00B30342">
        <w:rPr>
          <w:rFonts w:ascii="Times New Roman" w:hAnsi="Times New Roman" w:cs="Times New Roman"/>
          <w:sz w:val="12"/>
          <w:szCs w:val="12"/>
        </w:rPr>
        <w:t xml:space="preserve">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2020 г. – 3 042 595,97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2021 г. – 3 129 902,87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2022 г. – 3 206 838,96  рублей</w:t>
      </w:r>
      <w:proofErr w:type="gramStart"/>
      <w:r w:rsidRPr="00B30342">
        <w:rPr>
          <w:rFonts w:ascii="Times New Roman" w:hAnsi="Times New Roman" w:cs="Times New Roman"/>
          <w:sz w:val="12"/>
          <w:szCs w:val="12"/>
        </w:rPr>
        <w:t xml:space="preserve">.».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3. Опубликовать настоящее постановление в газете «Сергиевский вестник».</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4. Настоящее постановление вступает в силу со дня его официального   опубликования.</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 xml:space="preserve">5. </w:t>
      </w:r>
      <w:proofErr w:type="gramStart"/>
      <w:r w:rsidRPr="00B30342">
        <w:rPr>
          <w:rFonts w:ascii="Times New Roman" w:hAnsi="Times New Roman" w:cs="Times New Roman"/>
          <w:sz w:val="12"/>
          <w:szCs w:val="12"/>
        </w:rPr>
        <w:t>Контроль за</w:t>
      </w:r>
      <w:proofErr w:type="gramEnd"/>
      <w:r w:rsidRPr="00B3034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30342" w:rsidRP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Глава сельского поселения  Серноводск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муниципального района Сергиевский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         </w:t>
      </w:r>
      <w:proofErr w:type="spellStart"/>
      <w:r w:rsidRPr="00B30342">
        <w:rPr>
          <w:rFonts w:ascii="Times New Roman" w:hAnsi="Times New Roman" w:cs="Times New Roman"/>
          <w:sz w:val="12"/>
          <w:szCs w:val="12"/>
        </w:rPr>
        <w:t>В.В.Тулгаев</w:t>
      </w:r>
      <w:proofErr w:type="spellEnd"/>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Приложение №1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к постановлению администрации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сельского поселения Серноводск  </w:t>
      </w:r>
    </w:p>
    <w:p w:rsidR="00B30342" w:rsidRP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муниципального района Сергиевский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48  от 19.10.2021г</w:t>
      </w:r>
    </w:p>
    <w:p w:rsidR="00B30342" w:rsidRDefault="00B30342" w:rsidP="00B30342">
      <w:pPr>
        <w:tabs>
          <w:tab w:val="left" w:pos="0"/>
        </w:tabs>
        <w:spacing w:after="0" w:line="240" w:lineRule="auto"/>
        <w:ind w:firstLine="284"/>
        <w:jc w:val="center"/>
        <w:rPr>
          <w:rFonts w:ascii="Times New Roman" w:hAnsi="Times New Roman" w:cs="Times New Roman"/>
          <w:sz w:val="12"/>
          <w:szCs w:val="12"/>
        </w:rPr>
      </w:pPr>
      <w:r w:rsidRPr="00B30342">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Серноводск  муниципального района Сергиевский на 2020-2022 гг.»</w:t>
      </w:r>
    </w:p>
    <w:tbl>
      <w:tblPr>
        <w:tblW w:w="5000" w:type="pct"/>
        <w:tblLook w:val="04A0" w:firstRow="1" w:lastRow="0" w:firstColumn="1" w:lastColumn="0" w:noHBand="0" w:noVBand="1"/>
      </w:tblPr>
      <w:tblGrid>
        <w:gridCol w:w="601"/>
        <w:gridCol w:w="3226"/>
        <w:gridCol w:w="929"/>
        <w:gridCol w:w="1016"/>
        <w:gridCol w:w="853"/>
        <w:gridCol w:w="1104"/>
      </w:tblGrid>
      <w:tr w:rsidR="00B30342" w:rsidRPr="00B30342" w:rsidTr="00B30342">
        <w:trPr>
          <w:trHeight w:val="70"/>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 xml:space="preserve">№ </w:t>
            </w:r>
            <w:proofErr w:type="gramStart"/>
            <w:r w:rsidRPr="00B30342">
              <w:rPr>
                <w:rFonts w:ascii="Times New Roman" w:eastAsia="Times New Roman" w:hAnsi="Times New Roman" w:cs="Times New Roman"/>
                <w:color w:val="000000"/>
                <w:sz w:val="12"/>
                <w:szCs w:val="12"/>
                <w:lang w:eastAsia="ru-RU"/>
              </w:rPr>
              <w:t>п</w:t>
            </w:r>
            <w:proofErr w:type="gramEnd"/>
            <w:r w:rsidRPr="00B30342">
              <w:rPr>
                <w:rFonts w:ascii="Times New Roman" w:eastAsia="Times New Roman" w:hAnsi="Times New Roman" w:cs="Times New Roman"/>
                <w:color w:val="000000"/>
                <w:sz w:val="12"/>
                <w:szCs w:val="12"/>
                <w:lang w:eastAsia="ru-RU"/>
              </w:rPr>
              <w:t>/п</w:t>
            </w:r>
          </w:p>
        </w:tc>
        <w:tc>
          <w:tcPr>
            <w:tcW w:w="20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Наименование мероприятия</w:t>
            </w:r>
          </w:p>
        </w:tc>
        <w:tc>
          <w:tcPr>
            <w:tcW w:w="1810" w:type="pct"/>
            <w:gridSpan w:val="3"/>
            <w:tcBorders>
              <w:top w:val="single" w:sz="4" w:space="0" w:color="auto"/>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Объем финансирования, руб.(*)</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Срок исполнения</w:t>
            </w:r>
          </w:p>
        </w:tc>
      </w:tr>
      <w:tr w:rsidR="00B30342" w:rsidRPr="00B30342" w:rsidTr="00B30342">
        <w:trPr>
          <w:trHeight w:val="7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p>
        </w:tc>
        <w:tc>
          <w:tcPr>
            <w:tcW w:w="2086" w:type="pct"/>
            <w:vMerge/>
            <w:tcBorders>
              <w:top w:val="single" w:sz="4" w:space="0" w:color="auto"/>
              <w:left w:val="single" w:sz="4" w:space="0" w:color="auto"/>
              <w:bottom w:val="single" w:sz="4" w:space="0" w:color="auto"/>
              <w:right w:val="single" w:sz="4" w:space="0" w:color="auto"/>
            </w:tcBorders>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p>
        </w:tc>
        <w:tc>
          <w:tcPr>
            <w:tcW w:w="601"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2020г.</w:t>
            </w:r>
          </w:p>
        </w:tc>
        <w:tc>
          <w:tcPr>
            <w:tcW w:w="657"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2021 г.</w:t>
            </w:r>
          </w:p>
        </w:tc>
        <w:tc>
          <w:tcPr>
            <w:tcW w:w="552"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2022 г.</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p>
        </w:tc>
      </w:tr>
      <w:tr w:rsidR="00B30342" w:rsidRPr="00B30342" w:rsidTr="00B30342">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                   Текущий ремонт</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1</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Текущий ремонт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715 000,00</w:t>
            </w:r>
          </w:p>
        </w:tc>
        <w:tc>
          <w:tcPr>
            <w:tcW w:w="657"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711 425,00</w:t>
            </w:r>
          </w:p>
        </w:tc>
        <w:tc>
          <w:tcPr>
            <w:tcW w:w="552"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788 281,87</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Зимнее содержание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1 338 465,44</w:t>
            </w:r>
          </w:p>
        </w:tc>
        <w:tc>
          <w:tcPr>
            <w:tcW w:w="657"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1 444 312,34</w:t>
            </w:r>
          </w:p>
        </w:tc>
        <w:tc>
          <w:tcPr>
            <w:tcW w:w="552"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1 444 391,56</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3</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Летнее содержание улично-дорожной сети</w:t>
            </w:r>
          </w:p>
        </w:tc>
        <w:tc>
          <w:tcPr>
            <w:tcW w:w="601"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532 110,76</w:t>
            </w:r>
          </w:p>
        </w:tc>
        <w:tc>
          <w:tcPr>
            <w:tcW w:w="657" w:type="pct"/>
            <w:tcBorders>
              <w:top w:val="nil"/>
              <w:left w:val="nil"/>
              <w:bottom w:val="nil"/>
              <w:right w:val="nil"/>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532 110,76</w:t>
            </w:r>
          </w:p>
        </w:tc>
        <w:tc>
          <w:tcPr>
            <w:tcW w:w="552"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532 110,76</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4</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Работы по озеленению</w:t>
            </w:r>
          </w:p>
        </w:tc>
        <w:tc>
          <w:tcPr>
            <w:tcW w:w="601"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372 054,77</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372 054,77</w:t>
            </w:r>
          </w:p>
        </w:tc>
        <w:tc>
          <w:tcPr>
            <w:tcW w:w="552"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372 054,77</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5</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01"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0</w:t>
            </w:r>
          </w:p>
        </w:tc>
        <w:tc>
          <w:tcPr>
            <w:tcW w:w="657"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0,00</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6</w:t>
            </w:r>
          </w:p>
        </w:tc>
        <w:tc>
          <w:tcPr>
            <w:tcW w:w="2086"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Установка дорожных знаков</w:t>
            </w:r>
          </w:p>
        </w:tc>
        <w:tc>
          <w:tcPr>
            <w:tcW w:w="601"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84 965,00</w:t>
            </w:r>
          </w:p>
        </w:tc>
        <w:tc>
          <w:tcPr>
            <w:tcW w:w="657"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70 000,00</w:t>
            </w:r>
          </w:p>
        </w:tc>
        <w:tc>
          <w:tcPr>
            <w:tcW w:w="552" w:type="pct"/>
            <w:tcBorders>
              <w:top w:val="nil"/>
              <w:left w:val="nil"/>
              <w:bottom w:val="single" w:sz="4" w:space="0" w:color="auto"/>
              <w:right w:val="single" w:sz="4" w:space="0" w:color="auto"/>
            </w:tcBorders>
            <w:shd w:val="clear" w:color="auto" w:fill="auto"/>
            <w:noWrap/>
            <w:vAlign w:val="center"/>
            <w:hideMark/>
          </w:tcPr>
          <w:p w:rsidR="00B30342" w:rsidRPr="00B30342" w:rsidRDefault="00B30342" w:rsidP="00B30342">
            <w:pPr>
              <w:spacing w:after="0" w:line="240" w:lineRule="auto"/>
              <w:jc w:val="center"/>
              <w:rPr>
                <w:rFonts w:ascii="Times New Roman" w:eastAsia="Times New Roman" w:hAnsi="Times New Roman" w:cs="Times New Roman"/>
                <w:sz w:val="12"/>
                <w:szCs w:val="12"/>
                <w:lang w:eastAsia="ru-RU"/>
              </w:rPr>
            </w:pPr>
            <w:r w:rsidRPr="00B30342">
              <w:rPr>
                <w:rFonts w:ascii="Times New Roman" w:eastAsia="Times New Roman" w:hAnsi="Times New Roman" w:cs="Times New Roman"/>
                <w:sz w:val="12"/>
                <w:szCs w:val="12"/>
                <w:lang w:eastAsia="ru-RU"/>
              </w:rPr>
              <w:t>70 000,00</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2020-2022г</w:t>
            </w:r>
          </w:p>
        </w:tc>
      </w:tr>
      <w:tr w:rsidR="00B30342" w:rsidRPr="00B30342" w:rsidTr="00B30342">
        <w:trPr>
          <w:trHeight w:val="70"/>
        </w:trPr>
        <w:tc>
          <w:tcPr>
            <w:tcW w:w="2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b/>
                <w:bCs/>
                <w:color w:val="000000"/>
                <w:sz w:val="12"/>
                <w:szCs w:val="12"/>
                <w:lang w:eastAsia="ru-RU"/>
              </w:rPr>
            </w:pPr>
            <w:r w:rsidRPr="00B30342">
              <w:rPr>
                <w:rFonts w:ascii="Times New Roman" w:eastAsia="Times New Roman" w:hAnsi="Times New Roman" w:cs="Times New Roman"/>
                <w:b/>
                <w:bCs/>
                <w:color w:val="000000"/>
                <w:sz w:val="12"/>
                <w:szCs w:val="12"/>
                <w:lang w:eastAsia="ru-RU"/>
              </w:rPr>
              <w:t>Итого по Программе:</w:t>
            </w:r>
          </w:p>
        </w:tc>
        <w:tc>
          <w:tcPr>
            <w:tcW w:w="601"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3 042 595,97</w:t>
            </w:r>
          </w:p>
        </w:tc>
        <w:tc>
          <w:tcPr>
            <w:tcW w:w="657"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3 129 902,87</w:t>
            </w:r>
          </w:p>
        </w:tc>
        <w:tc>
          <w:tcPr>
            <w:tcW w:w="552"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color w:val="000000"/>
                <w:sz w:val="12"/>
                <w:szCs w:val="12"/>
                <w:lang w:eastAsia="ru-RU"/>
              </w:rPr>
            </w:pPr>
            <w:r w:rsidRPr="00B30342">
              <w:rPr>
                <w:rFonts w:ascii="Times New Roman" w:eastAsia="Times New Roman" w:hAnsi="Times New Roman" w:cs="Times New Roman"/>
                <w:color w:val="000000"/>
                <w:sz w:val="12"/>
                <w:szCs w:val="12"/>
                <w:lang w:eastAsia="ru-RU"/>
              </w:rPr>
              <w:t>3 206 838,96</w:t>
            </w:r>
          </w:p>
        </w:tc>
        <w:tc>
          <w:tcPr>
            <w:tcW w:w="714" w:type="pct"/>
            <w:tcBorders>
              <w:top w:val="nil"/>
              <w:left w:val="nil"/>
              <w:bottom w:val="single" w:sz="4" w:space="0" w:color="auto"/>
              <w:right w:val="single" w:sz="4" w:space="0" w:color="auto"/>
            </w:tcBorders>
            <w:shd w:val="clear" w:color="auto" w:fill="auto"/>
            <w:vAlign w:val="center"/>
            <w:hideMark/>
          </w:tcPr>
          <w:p w:rsidR="00B30342" w:rsidRPr="00B30342" w:rsidRDefault="00B30342" w:rsidP="00B30342">
            <w:pPr>
              <w:spacing w:after="0" w:line="240" w:lineRule="auto"/>
              <w:jc w:val="center"/>
              <w:rPr>
                <w:rFonts w:ascii="Times New Roman" w:eastAsia="Times New Roman" w:hAnsi="Times New Roman" w:cs="Times New Roman"/>
                <w:b/>
                <w:bCs/>
                <w:color w:val="000000"/>
                <w:sz w:val="12"/>
                <w:szCs w:val="12"/>
                <w:lang w:eastAsia="ru-RU"/>
              </w:rPr>
            </w:pPr>
            <w:r w:rsidRPr="00B30342">
              <w:rPr>
                <w:rFonts w:ascii="Times New Roman" w:eastAsia="Times New Roman" w:hAnsi="Times New Roman" w:cs="Times New Roman"/>
                <w:b/>
                <w:bCs/>
                <w:color w:val="000000"/>
                <w:sz w:val="12"/>
                <w:szCs w:val="12"/>
                <w:lang w:eastAsia="ru-RU"/>
              </w:rPr>
              <w:t> </w:t>
            </w:r>
          </w:p>
        </w:tc>
      </w:tr>
    </w:tbl>
    <w:p w:rsid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30342" w:rsidRDefault="00B30342" w:rsidP="00B30342">
      <w:pPr>
        <w:tabs>
          <w:tab w:val="left" w:pos="0"/>
        </w:tabs>
        <w:spacing w:after="0" w:line="240" w:lineRule="auto"/>
        <w:ind w:firstLine="284"/>
        <w:jc w:val="both"/>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B30342" w:rsidRPr="00B30342">
        <w:rPr>
          <w:rFonts w:ascii="Times New Roman" w:hAnsi="Times New Roman" w:cs="Times New Roman"/>
          <w:sz w:val="12"/>
          <w:szCs w:val="12"/>
        </w:rPr>
        <w:t>Сургут</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B30342"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08</w:t>
      </w:r>
      <w:r w:rsidR="00D27714">
        <w:rPr>
          <w:rFonts w:ascii="Times New Roman" w:hAnsi="Times New Roman" w:cs="Times New Roman"/>
          <w:sz w:val="12"/>
          <w:szCs w:val="12"/>
        </w:rPr>
        <w:t xml:space="preserve">.10.2021г.                                                                                                                                                                                      </w:t>
      </w:r>
      <w:r>
        <w:rPr>
          <w:rFonts w:ascii="Times New Roman" w:hAnsi="Times New Roman" w:cs="Times New Roman"/>
          <w:sz w:val="12"/>
          <w:szCs w:val="12"/>
        </w:rPr>
        <w:t xml:space="preserve">                             №46</w:t>
      </w:r>
    </w:p>
    <w:p w:rsidR="00B30342" w:rsidRPr="00B30342" w:rsidRDefault="00B30342" w:rsidP="00B30342">
      <w:pPr>
        <w:tabs>
          <w:tab w:val="left" w:pos="0"/>
        </w:tabs>
        <w:spacing w:after="0" w:line="240" w:lineRule="auto"/>
        <w:ind w:firstLine="284"/>
        <w:jc w:val="center"/>
        <w:rPr>
          <w:rFonts w:ascii="Times New Roman" w:hAnsi="Times New Roman" w:cs="Times New Roman"/>
          <w:sz w:val="12"/>
          <w:szCs w:val="12"/>
        </w:rPr>
      </w:pPr>
      <w:r w:rsidRPr="00B30342">
        <w:rPr>
          <w:rFonts w:ascii="Times New Roman" w:hAnsi="Times New Roman" w:cs="Times New Roman"/>
          <w:sz w:val="12"/>
          <w:szCs w:val="12"/>
        </w:rPr>
        <w:t>О внесении изменений в Приложение №1 к постановлению администрации сельского поселения Сургут муниц</w:t>
      </w:r>
      <w:r>
        <w:rPr>
          <w:rFonts w:ascii="Times New Roman" w:hAnsi="Times New Roman" w:cs="Times New Roman"/>
          <w:sz w:val="12"/>
          <w:szCs w:val="12"/>
        </w:rPr>
        <w:t>ипального района Сергиевский  №</w:t>
      </w:r>
      <w:r w:rsidRPr="00B30342">
        <w:rPr>
          <w:rFonts w:ascii="Times New Roman" w:hAnsi="Times New Roman" w:cs="Times New Roman"/>
          <w:sz w:val="12"/>
          <w:szCs w:val="12"/>
        </w:rPr>
        <w:t>17 от 27.02.2020 года «Об утверждении муниципальной программы «Содержание улично-дорожной сети сельского поселения Сургут  муниципального района Сергиевский»  на 2020-2022 г.»</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proofErr w:type="gramStart"/>
      <w:r w:rsidRPr="00B30342">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Сургут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Сургут муниципального района Сергиевский Самарской области, Администрация сельского поселения Сургут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ПОСТАНОВЛЯЕТ:</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1.Внести изменения в Приложение №</w:t>
      </w:r>
      <w:r w:rsidRPr="00B30342">
        <w:rPr>
          <w:rFonts w:ascii="Times New Roman" w:hAnsi="Times New Roman" w:cs="Times New Roman"/>
          <w:sz w:val="12"/>
          <w:szCs w:val="12"/>
        </w:rPr>
        <w:t>1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w:t>
      </w:r>
      <w:r w:rsidRPr="00B30342">
        <w:rPr>
          <w:rFonts w:ascii="Times New Roman" w:hAnsi="Times New Roman" w:cs="Times New Roman"/>
          <w:sz w:val="12"/>
          <w:szCs w:val="12"/>
        </w:rPr>
        <w:t>17 от 27.02.2020 года «Об утверждении муниципальной программы «Содержание улично-дорожной сети сельского поселения Сургут муниципального района Сергиевский»  на 2020-2022 г.» (дале</w:t>
      </w:r>
      <w:r w:rsidR="00F77367" w:rsidRPr="00B30342">
        <w:rPr>
          <w:rFonts w:ascii="Times New Roman" w:hAnsi="Times New Roman" w:cs="Times New Roman"/>
          <w:sz w:val="12"/>
          <w:szCs w:val="12"/>
        </w:rPr>
        <w:t>е -</w:t>
      </w:r>
      <w:r w:rsidRPr="00B30342">
        <w:rPr>
          <w:rFonts w:ascii="Times New Roman" w:hAnsi="Times New Roman" w:cs="Times New Roman"/>
          <w:sz w:val="12"/>
          <w:szCs w:val="12"/>
        </w:rPr>
        <w:t xml:space="preserve"> Программа) следующего содержания:</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30342">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w:t>
      </w:r>
      <w:proofErr w:type="gramStart"/>
      <w:r w:rsidRPr="00B30342">
        <w:rPr>
          <w:rFonts w:ascii="Times New Roman" w:hAnsi="Times New Roman" w:cs="Times New Roman"/>
          <w:sz w:val="12"/>
          <w:szCs w:val="12"/>
        </w:rPr>
        <w:t xml:space="preserve"> (*):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2020 г. – 7 229 925,41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2021 г. – 7 447 286,52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2022 г. – 7 524 340,16  рублей</w:t>
      </w:r>
      <w:proofErr w:type="gramStart"/>
      <w:r w:rsidRPr="00B30342">
        <w:rPr>
          <w:rFonts w:ascii="Times New Roman" w:hAnsi="Times New Roman" w:cs="Times New Roman"/>
          <w:sz w:val="12"/>
          <w:szCs w:val="12"/>
        </w:rPr>
        <w:t>.».</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30342">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w:t>
      </w:r>
      <w:proofErr w:type="gramStart"/>
      <w:r w:rsidRPr="00B30342">
        <w:rPr>
          <w:rFonts w:ascii="Times New Roman" w:hAnsi="Times New Roman" w:cs="Times New Roman"/>
          <w:sz w:val="12"/>
          <w:szCs w:val="12"/>
        </w:rPr>
        <w:t xml:space="preserve">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2020 г. – 7 229 925,41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2021 г. – 7 447 286,52  рублей;</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2022 г. – 7 524 340,16  рублей</w:t>
      </w:r>
      <w:proofErr w:type="gramStart"/>
      <w:r w:rsidRPr="00B30342">
        <w:rPr>
          <w:rFonts w:ascii="Times New Roman" w:hAnsi="Times New Roman" w:cs="Times New Roman"/>
          <w:sz w:val="12"/>
          <w:szCs w:val="12"/>
        </w:rPr>
        <w:t xml:space="preserve">.».    </w:t>
      </w:r>
      <w:proofErr w:type="gramEnd"/>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3. Опубликовать настоящее постановление в газете «Сергиевский вестник».</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4. Настоящее постановление вступает в силу со дня его официального   опубликования.</w:t>
      </w:r>
    </w:p>
    <w:p w:rsidR="00B30342" w:rsidRPr="00B30342" w:rsidRDefault="00B30342" w:rsidP="00B30342">
      <w:pPr>
        <w:tabs>
          <w:tab w:val="left" w:pos="0"/>
        </w:tabs>
        <w:spacing w:after="0" w:line="240" w:lineRule="auto"/>
        <w:ind w:firstLine="284"/>
        <w:jc w:val="both"/>
        <w:rPr>
          <w:rFonts w:ascii="Times New Roman" w:hAnsi="Times New Roman" w:cs="Times New Roman"/>
          <w:sz w:val="12"/>
          <w:szCs w:val="12"/>
        </w:rPr>
      </w:pPr>
      <w:r w:rsidRPr="00B30342">
        <w:rPr>
          <w:rFonts w:ascii="Times New Roman" w:hAnsi="Times New Roman" w:cs="Times New Roman"/>
          <w:sz w:val="12"/>
          <w:szCs w:val="12"/>
        </w:rPr>
        <w:t xml:space="preserve">5. </w:t>
      </w:r>
      <w:proofErr w:type="gramStart"/>
      <w:r w:rsidRPr="00B30342">
        <w:rPr>
          <w:rFonts w:ascii="Times New Roman" w:hAnsi="Times New Roman" w:cs="Times New Roman"/>
          <w:sz w:val="12"/>
          <w:szCs w:val="12"/>
        </w:rPr>
        <w:t>Контроль за</w:t>
      </w:r>
      <w:proofErr w:type="gramEnd"/>
      <w:r w:rsidRPr="00B3034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30342" w:rsidRP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Глава сельского поселения Сургут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муниципального района Сергиевский                 </w:t>
      </w:r>
    </w:p>
    <w:p w:rsidR="00B30342" w:rsidRDefault="00B30342" w:rsidP="00B30342">
      <w:pPr>
        <w:tabs>
          <w:tab w:val="left" w:pos="0"/>
        </w:tabs>
        <w:spacing w:after="0" w:line="240" w:lineRule="auto"/>
        <w:ind w:firstLine="284"/>
        <w:jc w:val="right"/>
        <w:rPr>
          <w:rFonts w:ascii="Times New Roman" w:hAnsi="Times New Roman" w:cs="Times New Roman"/>
          <w:sz w:val="12"/>
          <w:szCs w:val="12"/>
        </w:rPr>
      </w:pPr>
      <w:r w:rsidRPr="00B30342">
        <w:rPr>
          <w:rFonts w:ascii="Times New Roman" w:hAnsi="Times New Roman" w:cs="Times New Roman"/>
          <w:sz w:val="12"/>
          <w:szCs w:val="12"/>
        </w:rPr>
        <w:t xml:space="preserve">                        С.А. Содомов</w:t>
      </w: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r w:rsidRPr="00F77367">
        <w:rPr>
          <w:rFonts w:ascii="Times New Roman" w:hAnsi="Times New Roman" w:cs="Times New Roman"/>
          <w:sz w:val="12"/>
          <w:szCs w:val="12"/>
        </w:rPr>
        <w:t xml:space="preserve">Приложение №1 </w:t>
      </w: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r w:rsidRPr="00F77367">
        <w:rPr>
          <w:rFonts w:ascii="Times New Roman" w:hAnsi="Times New Roman" w:cs="Times New Roman"/>
          <w:sz w:val="12"/>
          <w:szCs w:val="12"/>
        </w:rPr>
        <w:t xml:space="preserve">к постановлению администрации </w:t>
      </w: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r w:rsidRPr="00F77367">
        <w:rPr>
          <w:rFonts w:ascii="Times New Roman" w:hAnsi="Times New Roman" w:cs="Times New Roman"/>
          <w:sz w:val="12"/>
          <w:szCs w:val="12"/>
        </w:rPr>
        <w:t xml:space="preserve">сельского поселения Сургут  </w:t>
      </w: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r w:rsidRPr="00F77367">
        <w:rPr>
          <w:rFonts w:ascii="Times New Roman" w:hAnsi="Times New Roman" w:cs="Times New Roman"/>
          <w:sz w:val="12"/>
          <w:szCs w:val="12"/>
        </w:rPr>
        <w:t xml:space="preserve">муниципального района Сергиевский </w:t>
      </w:r>
    </w:p>
    <w:p w:rsidR="00F77367" w:rsidRDefault="00F77367" w:rsidP="00B30342">
      <w:pPr>
        <w:tabs>
          <w:tab w:val="left" w:pos="0"/>
        </w:tabs>
        <w:spacing w:after="0" w:line="240" w:lineRule="auto"/>
        <w:ind w:firstLine="284"/>
        <w:jc w:val="right"/>
        <w:rPr>
          <w:rFonts w:ascii="Times New Roman" w:hAnsi="Times New Roman" w:cs="Times New Roman"/>
          <w:sz w:val="12"/>
          <w:szCs w:val="12"/>
        </w:rPr>
      </w:pPr>
      <w:r w:rsidRPr="00F77367">
        <w:rPr>
          <w:rFonts w:ascii="Times New Roman" w:hAnsi="Times New Roman" w:cs="Times New Roman"/>
          <w:sz w:val="12"/>
          <w:szCs w:val="12"/>
        </w:rPr>
        <w:t>№ 46  от 08.10.2021г.</w:t>
      </w:r>
    </w:p>
    <w:p w:rsidR="00F77367" w:rsidRDefault="00F77367" w:rsidP="00F77367">
      <w:pPr>
        <w:tabs>
          <w:tab w:val="left" w:pos="0"/>
        </w:tabs>
        <w:spacing w:after="0" w:line="240" w:lineRule="auto"/>
        <w:ind w:firstLine="284"/>
        <w:jc w:val="center"/>
        <w:rPr>
          <w:rFonts w:ascii="Times New Roman" w:hAnsi="Times New Roman" w:cs="Times New Roman"/>
          <w:sz w:val="12"/>
          <w:szCs w:val="12"/>
        </w:rPr>
      </w:pPr>
      <w:r w:rsidRPr="00F77367">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Сургут муниципального района Сергиевский на 2020-2022 гг.»</w:t>
      </w:r>
    </w:p>
    <w:tbl>
      <w:tblPr>
        <w:tblW w:w="5000" w:type="pct"/>
        <w:tblLook w:val="04A0" w:firstRow="1" w:lastRow="0" w:firstColumn="1" w:lastColumn="0" w:noHBand="0" w:noVBand="1"/>
      </w:tblPr>
      <w:tblGrid>
        <w:gridCol w:w="552"/>
        <w:gridCol w:w="3302"/>
        <w:gridCol w:w="943"/>
        <w:gridCol w:w="873"/>
        <w:gridCol w:w="1048"/>
        <w:gridCol w:w="1011"/>
      </w:tblGrid>
      <w:tr w:rsidR="00F77367" w:rsidRPr="00F77367" w:rsidTr="00F77367">
        <w:trPr>
          <w:trHeight w:val="7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 xml:space="preserve">№ </w:t>
            </w:r>
            <w:proofErr w:type="gramStart"/>
            <w:r w:rsidRPr="00F77367">
              <w:rPr>
                <w:rFonts w:ascii="Times New Roman" w:eastAsia="Times New Roman" w:hAnsi="Times New Roman" w:cs="Times New Roman"/>
                <w:color w:val="000000"/>
                <w:sz w:val="12"/>
                <w:szCs w:val="12"/>
                <w:lang w:eastAsia="ru-RU"/>
              </w:rPr>
              <w:t>п</w:t>
            </w:r>
            <w:proofErr w:type="gramEnd"/>
            <w:r w:rsidRPr="00F77367">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Срок исполнения</w:t>
            </w:r>
          </w:p>
        </w:tc>
      </w:tr>
      <w:tr w:rsidR="00F77367" w:rsidRPr="00F77367" w:rsidTr="00F77367">
        <w:trPr>
          <w:trHeight w:val="70"/>
        </w:trPr>
        <w:tc>
          <w:tcPr>
            <w:tcW w:w="357" w:type="pct"/>
            <w:vMerge/>
            <w:tcBorders>
              <w:top w:val="single" w:sz="4" w:space="0" w:color="auto"/>
              <w:left w:val="single" w:sz="4" w:space="0" w:color="auto"/>
              <w:bottom w:val="single" w:sz="4" w:space="0" w:color="auto"/>
              <w:right w:val="single" w:sz="4" w:space="0" w:color="auto"/>
            </w:tcBorders>
            <w:vAlign w:val="center"/>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2020г.</w:t>
            </w:r>
          </w:p>
        </w:tc>
        <w:tc>
          <w:tcPr>
            <w:tcW w:w="565"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2021 г.</w:t>
            </w:r>
          </w:p>
        </w:tc>
        <w:tc>
          <w:tcPr>
            <w:tcW w:w="678"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p>
        </w:tc>
      </w:tr>
      <w:tr w:rsidR="00F77367" w:rsidRPr="00F77367" w:rsidTr="00F7736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                   Текущий ремонт</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1 040 000,00</w:t>
            </w:r>
          </w:p>
        </w:tc>
        <w:tc>
          <w:tcPr>
            <w:tcW w:w="565"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1 034 800,00</w:t>
            </w:r>
          </w:p>
        </w:tc>
        <w:tc>
          <w:tcPr>
            <w:tcW w:w="678"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1 161 678,55</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3 196 803,34</w:t>
            </w:r>
          </w:p>
        </w:tc>
        <w:tc>
          <w:tcPr>
            <w:tcW w:w="565"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3 435 508,45</w:t>
            </w:r>
          </w:p>
        </w:tc>
        <w:tc>
          <w:tcPr>
            <w:tcW w:w="678"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3 385 683,54</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1 069 706,04</w:t>
            </w:r>
          </w:p>
        </w:tc>
        <w:tc>
          <w:tcPr>
            <w:tcW w:w="565"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1 069 706,04</w:t>
            </w:r>
          </w:p>
        </w:tc>
        <w:tc>
          <w:tcPr>
            <w:tcW w:w="678"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1 069 706,04</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1 838 451,69</w:t>
            </w:r>
          </w:p>
        </w:tc>
        <w:tc>
          <w:tcPr>
            <w:tcW w:w="565"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1 838 451,69</w:t>
            </w:r>
          </w:p>
        </w:tc>
        <w:tc>
          <w:tcPr>
            <w:tcW w:w="678"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1 838 451,69</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84 964,34</w:t>
            </w:r>
          </w:p>
        </w:tc>
        <w:tc>
          <w:tcPr>
            <w:tcW w:w="565"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68 820,34</w:t>
            </w:r>
          </w:p>
        </w:tc>
        <w:tc>
          <w:tcPr>
            <w:tcW w:w="678" w:type="pct"/>
            <w:tcBorders>
              <w:top w:val="nil"/>
              <w:left w:val="nil"/>
              <w:bottom w:val="single" w:sz="4" w:space="0" w:color="auto"/>
              <w:right w:val="single" w:sz="4" w:space="0" w:color="auto"/>
            </w:tcBorders>
            <w:shd w:val="clear" w:color="auto" w:fill="auto"/>
            <w:noWrap/>
            <w:vAlign w:val="center"/>
            <w:hideMark/>
          </w:tcPr>
          <w:p w:rsidR="00F77367" w:rsidRPr="00F77367" w:rsidRDefault="00F77367" w:rsidP="00F77367">
            <w:pPr>
              <w:spacing w:after="0" w:line="240" w:lineRule="auto"/>
              <w:jc w:val="center"/>
              <w:rPr>
                <w:rFonts w:ascii="Times New Roman" w:eastAsia="Times New Roman" w:hAnsi="Times New Roman" w:cs="Times New Roman"/>
                <w:sz w:val="12"/>
                <w:szCs w:val="12"/>
                <w:lang w:eastAsia="ru-RU"/>
              </w:rPr>
            </w:pPr>
            <w:r w:rsidRPr="00F77367">
              <w:rPr>
                <w:rFonts w:ascii="Times New Roman" w:eastAsia="Times New Roman" w:hAnsi="Times New Roman" w:cs="Times New Roman"/>
                <w:sz w:val="12"/>
                <w:szCs w:val="12"/>
                <w:lang w:eastAsia="ru-RU"/>
              </w:rPr>
              <w:t>68 820,34</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color w:val="000000"/>
                <w:sz w:val="12"/>
                <w:szCs w:val="12"/>
                <w:lang w:eastAsia="ru-RU"/>
              </w:rPr>
            </w:pPr>
            <w:r w:rsidRPr="00F77367">
              <w:rPr>
                <w:rFonts w:ascii="Times New Roman" w:eastAsia="Times New Roman" w:hAnsi="Times New Roman" w:cs="Times New Roman"/>
                <w:color w:val="000000"/>
                <w:sz w:val="12"/>
                <w:szCs w:val="12"/>
                <w:lang w:eastAsia="ru-RU"/>
              </w:rPr>
              <w:t>2020-2022г</w:t>
            </w:r>
          </w:p>
        </w:tc>
      </w:tr>
      <w:tr w:rsidR="00F77367" w:rsidRPr="00F77367" w:rsidTr="00F77367">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b/>
                <w:bCs/>
                <w:color w:val="000000"/>
                <w:sz w:val="12"/>
                <w:szCs w:val="12"/>
                <w:lang w:eastAsia="ru-RU"/>
              </w:rPr>
            </w:pPr>
            <w:r w:rsidRPr="00F77367">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F77367" w:rsidRPr="00F77367" w:rsidRDefault="00F77367" w:rsidP="00F77367">
            <w:pPr>
              <w:spacing w:after="0" w:line="240" w:lineRule="auto"/>
              <w:jc w:val="center"/>
              <w:rPr>
                <w:rFonts w:ascii="Times New Roman" w:eastAsia="Times New Roman" w:hAnsi="Times New Roman" w:cs="Times New Roman"/>
                <w:b/>
                <w:bCs/>
                <w:color w:val="000000"/>
                <w:sz w:val="12"/>
                <w:szCs w:val="12"/>
                <w:lang w:eastAsia="ru-RU"/>
              </w:rPr>
            </w:pPr>
            <w:r w:rsidRPr="00F77367">
              <w:rPr>
                <w:rFonts w:ascii="Times New Roman" w:eastAsia="Times New Roman" w:hAnsi="Times New Roman" w:cs="Times New Roman"/>
                <w:b/>
                <w:bCs/>
                <w:color w:val="000000"/>
                <w:sz w:val="12"/>
                <w:szCs w:val="12"/>
                <w:lang w:eastAsia="ru-RU"/>
              </w:rPr>
              <w:t>7 229 925,41</w:t>
            </w:r>
          </w:p>
        </w:tc>
        <w:tc>
          <w:tcPr>
            <w:tcW w:w="565" w:type="pct"/>
            <w:tcBorders>
              <w:top w:val="nil"/>
              <w:left w:val="nil"/>
              <w:bottom w:val="single" w:sz="4" w:space="0" w:color="auto"/>
              <w:right w:val="single" w:sz="4" w:space="0" w:color="auto"/>
            </w:tcBorders>
            <w:shd w:val="clear" w:color="auto" w:fill="auto"/>
            <w:hideMark/>
          </w:tcPr>
          <w:p w:rsidR="00F77367" w:rsidRPr="00F77367" w:rsidRDefault="00F77367" w:rsidP="00F77367">
            <w:pPr>
              <w:spacing w:after="0" w:line="240" w:lineRule="auto"/>
              <w:jc w:val="center"/>
              <w:rPr>
                <w:rFonts w:ascii="Times New Roman" w:eastAsia="Times New Roman" w:hAnsi="Times New Roman" w:cs="Times New Roman"/>
                <w:b/>
                <w:bCs/>
                <w:color w:val="000000"/>
                <w:sz w:val="12"/>
                <w:szCs w:val="12"/>
                <w:lang w:eastAsia="ru-RU"/>
              </w:rPr>
            </w:pPr>
            <w:r w:rsidRPr="00F77367">
              <w:rPr>
                <w:rFonts w:ascii="Times New Roman" w:eastAsia="Times New Roman" w:hAnsi="Times New Roman" w:cs="Times New Roman"/>
                <w:b/>
                <w:bCs/>
                <w:color w:val="000000"/>
                <w:sz w:val="12"/>
                <w:szCs w:val="12"/>
                <w:lang w:eastAsia="ru-RU"/>
              </w:rPr>
              <w:t>7 447 286,52</w:t>
            </w:r>
          </w:p>
        </w:tc>
        <w:tc>
          <w:tcPr>
            <w:tcW w:w="678" w:type="pct"/>
            <w:tcBorders>
              <w:top w:val="nil"/>
              <w:left w:val="nil"/>
              <w:bottom w:val="single" w:sz="4" w:space="0" w:color="auto"/>
              <w:right w:val="single" w:sz="4" w:space="0" w:color="auto"/>
            </w:tcBorders>
            <w:shd w:val="clear" w:color="auto" w:fill="auto"/>
            <w:vAlign w:val="center"/>
            <w:hideMark/>
          </w:tcPr>
          <w:p w:rsidR="00F77367" w:rsidRPr="00F77367" w:rsidRDefault="00F77367" w:rsidP="00F77367">
            <w:pPr>
              <w:spacing w:after="0" w:line="240" w:lineRule="auto"/>
              <w:jc w:val="center"/>
              <w:rPr>
                <w:rFonts w:ascii="Times New Roman" w:eastAsia="Times New Roman" w:hAnsi="Times New Roman" w:cs="Times New Roman"/>
                <w:b/>
                <w:bCs/>
                <w:color w:val="000000"/>
                <w:sz w:val="12"/>
                <w:szCs w:val="12"/>
                <w:lang w:eastAsia="ru-RU"/>
              </w:rPr>
            </w:pPr>
            <w:r w:rsidRPr="00F77367">
              <w:rPr>
                <w:rFonts w:ascii="Times New Roman" w:eastAsia="Times New Roman" w:hAnsi="Times New Roman" w:cs="Times New Roman"/>
                <w:b/>
                <w:bCs/>
                <w:color w:val="000000"/>
                <w:sz w:val="12"/>
                <w:szCs w:val="12"/>
                <w:lang w:eastAsia="ru-RU"/>
              </w:rPr>
              <w:t>7 524 340,16</w:t>
            </w:r>
          </w:p>
        </w:tc>
        <w:tc>
          <w:tcPr>
            <w:tcW w:w="654" w:type="pct"/>
            <w:tcBorders>
              <w:top w:val="nil"/>
              <w:left w:val="nil"/>
              <w:bottom w:val="single" w:sz="4" w:space="0" w:color="auto"/>
              <w:right w:val="single" w:sz="4" w:space="0" w:color="auto"/>
            </w:tcBorders>
            <w:shd w:val="clear" w:color="auto" w:fill="auto"/>
            <w:vAlign w:val="bottom"/>
            <w:hideMark/>
          </w:tcPr>
          <w:p w:rsidR="00F77367" w:rsidRPr="00F77367" w:rsidRDefault="00F77367" w:rsidP="00F77367">
            <w:pPr>
              <w:spacing w:after="0" w:line="240" w:lineRule="auto"/>
              <w:jc w:val="center"/>
              <w:rPr>
                <w:rFonts w:ascii="Times New Roman" w:eastAsia="Times New Roman" w:hAnsi="Times New Roman" w:cs="Times New Roman"/>
                <w:b/>
                <w:bCs/>
                <w:color w:val="000000"/>
                <w:sz w:val="12"/>
                <w:szCs w:val="12"/>
                <w:lang w:eastAsia="ru-RU"/>
              </w:rPr>
            </w:pPr>
            <w:r w:rsidRPr="00F77367">
              <w:rPr>
                <w:rFonts w:ascii="Times New Roman" w:eastAsia="Times New Roman" w:hAnsi="Times New Roman" w:cs="Times New Roman"/>
                <w:b/>
                <w:bCs/>
                <w:color w:val="000000"/>
                <w:sz w:val="12"/>
                <w:szCs w:val="12"/>
                <w:lang w:eastAsia="ru-RU"/>
              </w:rPr>
              <w:t> </w:t>
            </w:r>
          </w:p>
        </w:tc>
      </w:tr>
    </w:tbl>
    <w:p w:rsidR="00F77367" w:rsidRPr="00B30342" w:rsidRDefault="00F77367" w:rsidP="00F77367">
      <w:pPr>
        <w:tabs>
          <w:tab w:val="left" w:pos="0"/>
        </w:tabs>
        <w:spacing w:after="0" w:line="240" w:lineRule="auto"/>
        <w:ind w:firstLine="284"/>
        <w:jc w:val="both"/>
        <w:rPr>
          <w:rFonts w:ascii="Times New Roman" w:hAnsi="Times New Roman" w:cs="Times New Roman"/>
          <w:sz w:val="12"/>
          <w:szCs w:val="12"/>
        </w:rPr>
      </w:pPr>
      <w:r w:rsidRPr="00F7736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30342" w:rsidRDefault="00B30342" w:rsidP="00D27714">
      <w:pPr>
        <w:tabs>
          <w:tab w:val="left" w:pos="0"/>
        </w:tabs>
        <w:spacing w:after="0" w:line="240" w:lineRule="auto"/>
        <w:ind w:firstLine="284"/>
        <w:jc w:val="both"/>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21146D" w:rsidRDefault="0021146D" w:rsidP="00D27714">
      <w:pPr>
        <w:tabs>
          <w:tab w:val="left" w:pos="0"/>
        </w:tabs>
        <w:spacing w:after="0" w:line="240" w:lineRule="auto"/>
        <w:ind w:firstLine="284"/>
        <w:jc w:val="center"/>
        <w:rPr>
          <w:rFonts w:ascii="Times New Roman" w:hAnsi="Times New Roman" w:cs="Times New Roman"/>
          <w:sz w:val="12"/>
          <w:szCs w:val="12"/>
        </w:rPr>
      </w:pPr>
      <w:r w:rsidRPr="0021146D">
        <w:rPr>
          <w:rFonts w:ascii="Times New Roman" w:hAnsi="Times New Roman" w:cs="Times New Roman"/>
          <w:sz w:val="12"/>
          <w:szCs w:val="12"/>
        </w:rPr>
        <w:t>городского поселения Суходол</w:t>
      </w:r>
      <w:r w:rsidRPr="004A336C">
        <w:rPr>
          <w:rFonts w:ascii="Times New Roman" w:hAnsi="Times New Roman" w:cs="Times New Roman"/>
          <w:sz w:val="12"/>
          <w:szCs w:val="12"/>
        </w:rPr>
        <w:t xml:space="preserve"> </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21146D"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08</w:t>
      </w:r>
      <w:r w:rsidR="00D27714">
        <w:rPr>
          <w:rFonts w:ascii="Times New Roman" w:hAnsi="Times New Roman" w:cs="Times New Roman"/>
          <w:sz w:val="12"/>
          <w:szCs w:val="12"/>
        </w:rPr>
        <w:t xml:space="preserve">.10.2021г.                                                                                                                                                                                                                  </w:t>
      </w:r>
      <w:r>
        <w:rPr>
          <w:rFonts w:ascii="Times New Roman" w:hAnsi="Times New Roman" w:cs="Times New Roman"/>
          <w:sz w:val="12"/>
          <w:szCs w:val="12"/>
        </w:rPr>
        <w:t>№112</w:t>
      </w:r>
    </w:p>
    <w:p w:rsidR="0021146D" w:rsidRPr="0021146D" w:rsidRDefault="0021146D" w:rsidP="0021146D">
      <w:pPr>
        <w:tabs>
          <w:tab w:val="left" w:pos="0"/>
        </w:tabs>
        <w:spacing w:after="0" w:line="240" w:lineRule="auto"/>
        <w:ind w:firstLine="284"/>
        <w:jc w:val="center"/>
        <w:rPr>
          <w:rFonts w:ascii="Times New Roman" w:hAnsi="Times New Roman" w:cs="Times New Roman"/>
          <w:sz w:val="12"/>
          <w:szCs w:val="12"/>
        </w:rPr>
      </w:pPr>
      <w:r w:rsidRPr="0021146D">
        <w:rPr>
          <w:rFonts w:ascii="Times New Roman" w:hAnsi="Times New Roman" w:cs="Times New Roman"/>
          <w:sz w:val="12"/>
          <w:szCs w:val="12"/>
        </w:rPr>
        <w:t>О внесении изменений в Приложение №1 к постановлению администрации городского поселения Суходол муниц</w:t>
      </w:r>
      <w:r>
        <w:rPr>
          <w:rFonts w:ascii="Times New Roman" w:hAnsi="Times New Roman" w:cs="Times New Roman"/>
          <w:sz w:val="12"/>
          <w:szCs w:val="12"/>
        </w:rPr>
        <w:t>ипального района Сергиевский  №</w:t>
      </w:r>
      <w:r w:rsidRPr="0021146D">
        <w:rPr>
          <w:rFonts w:ascii="Times New Roman" w:hAnsi="Times New Roman" w:cs="Times New Roman"/>
          <w:sz w:val="12"/>
          <w:szCs w:val="12"/>
        </w:rPr>
        <w:t>19 от 27.02.2020 года «Об утверждении муниципальной программы «Содержание улично-дорожной сети городского поселения Суходол  муниципального района Сергиевский»  на 2020-2022 гг.»</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proofErr w:type="gramStart"/>
      <w:r w:rsidRPr="0021146D">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городского поселения Суходол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ПОСТАНОВЛЯЕТ:</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21146D">
        <w:rPr>
          <w:rFonts w:ascii="Times New Roman" w:hAnsi="Times New Roman" w:cs="Times New Roman"/>
          <w:sz w:val="12"/>
          <w:szCs w:val="12"/>
        </w:rPr>
        <w:t>1 к постановлению администрации сельского поселения Суходол муни</w:t>
      </w:r>
      <w:r>
        <w:rPr>
          <w:rFonts w:ascii="Times New Roman" w:hAnsi="Times New Roman" w:cs="Times New Roman"/>
          <w:sz w:val="12"/>
          <w:szCs w:val="12"/>
        </w:rPr>
        <w:t>ципального района Сергиевский №</w:t>
      </w:r>
      <w:r w:rsidRPr="0021146D">
        <w:rPr>
          <w:rFonts w:ascii="Times New Roman" w:hAnsi="Times New Roman" w:cs="Times New Roman"/>
          <w:sz w:val="12"/>
          <w:szCs w:val="12"/>
        </w:rPr>
        <w:t>19 от 27.02.2020 года «Об утверждении муниципальной программы «Содержание улично-дорожной сети сельского поселения Суходол муниципального района Сергиевский»  на 2020-2022 гг.» (далее - Программа) следующего содержания:</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1146D">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21146D">
        <w:rPr>
          <w:rFonts w:ascii="Times New Roman" w:hAnsi="Times New Roman" w:cs="Times New Roman"/>
          <w:sz w:val="12"/>
          <w:szCs w:val="12"/>
        </w:rPr>
        <w:t xml:space="preserve"> образования сельского поселения Суходол. Финансирование мероприятий Программы осуществляется за счет средств бюджета сельского поселения Суходол. Планируемый общий объем финансирования Программы  составит</w:t>
      </w:r>
      <w:proofErr w:type="gramStart"/>
      <w:r w:rsidRPr="0021146D">
        <w:rPr>
          <w:rFonts w:ascii="Times New Roman" w:hAnsi="Times New Roman" w:cs="Times New Roman"/>
          <w:sz w:val="12"/>
          <w:szCs w:val="12"/>
        </w:rPr>
        <w:t xml:space="preserve"> (*):  </w:t>
      </w:r>
      <w:proofErr w:type="gramEnd"/>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2020 г.-  17 855 685,37 рублей;</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2021 г.– 18 247 999,96   рублей;</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2022 г.-  18 361 062,63  рублей</w:t>
      </w:r>
      <w:proofErr w:type="gramStart"/>
      <w:r w:rsidRPr="0021146D">
        <w:rPr>
          <w:rFonts w:ascii="Times New Roman" w:hAnsi="Times New Roman" w:cs="Times New Roman"/>
          <w:sz w:val="12"/>
          <w:szCs w:val="12"/>
        </w:rPr>
        <w:t>.».</w:t>
      </w:r>
      <w:proofErr w:type="gramEnd"/>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1146D">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lastRenderedPageBreak/>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21146D">
        <w:rPr>
          <w:rFonts w:ascii="Times New Roman" w:hAnsi="Times New Roman" w:cs="Times New Roman"/>
          <w:sz w:val="12"/>
          <w:szCs w:val="12"/>
        </w:rPr>
        <w:t xml:space="preserve"> образования сельского поселения Суходол. Финансирование мероприятий Программы осуществляется за счет средств бюджета сельского поселения Суходол. Планируемый общий объем финансирования Программы  составит</w:t>
      </w:r>
      <w:proofErr w:type="gramStart"/>
      <w:r w:rsidRPr="0021146D">
        <w:rPr>
          <w:rFonts w:ascii="Times New Roman" w:hAnsi="Times New Roman" w:cs="Times New Roman"/>
          <w:sz w:val="12"/>
          <w:szCs w:val="12"/>
        </w:rPr>
        <w:t xml:space="preserve"> (*):</w:t>
      </w:r>
      <w:proofErr w:type="gramEnd"/>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2020 г.-  17 855 685,37 рублей;</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2021 г.– 18 247 999,96   рублей;</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2022 г.-  18 361 062,63  рублей</w:t>
      </w:r>
      <w:proofErr w:type="gramStart"/>
      <w:r w:rsidRPr="0021146D">
        <w:rPr>
          <w:rFonts w:ascii="Times New Roman" w:hAnsi="Times New Roman" w:cs="Times New Roman"/>
          <w:sz w:val="12"/>
          <w:szCs w:val="12"/>
        </w:rPr>
        <w:t xml:space="preserve">.».     </w:t>
      </w:r>
      <w:proofErr w:type="gramEnd"/>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3. Опубликовать настоящее постановление в газете «Сергиевский вестник».</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4. Настоящее постановление вступает в силу со дня его официального   опубликования.</w:t>
      </w:r>
    </w:p>
    <w:p w:rsidR="0021146D" w:rsidRP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 xml:space="preserve">5. </w:t>
      </w:r>
      <w:proofErr w:type="gramStart"/>
      <w:r w:rsidRPr="0021146D">
        <w:rPr>
          <w:rFonts w:ascii="Times New Roman" w:hAnsi="Times New Roman" w:cs="Times New Roman"/>
          <w:sz w:val="12"/>
          <w:szCs w:val="12"/>
        </w:rPr>
        <w:t>Контроль за</w:t>
      </w:r>
      <w:proofErr w:type="gramEnd"/>
      <w:r w:rsidRPr="0021146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1146D" w:rsidRP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Глава городского поселения Суходол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муниципального района Сергиевский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          В.В. Сапрыкин</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Приложение №1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к постановлению администрации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сельского поселения Суходол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 xml:space="preserve">муниципального района Сергиевский </w:t>
      </w:r>
    </w:p>
    <w:p w:rsidR="0021146D" w:rsidRDefault="0021146D" w:rsidP="0021146D">
      <w:pPr>
        <w:tabs>
          <w:tab w:val="left" w:pos="0"/>
        </w:tabs>
        <w:spacing w:after="0" w:line="240" w:lineRule="auto"/>
        <w:ind w:firstLine="284"/>
        <w:jc w:val="right"/>
        <w:rPr>
          <w:rFonts w:ascii="Times New Roman" w:hAnsi="Times New Roman" w:cs="Times New Roman"/>
          <w:sz w:val="12"/>
          <w:szCs w:val="12"/>
        </w:rPr>
      </w:pPr>
      <w:r w:rsidRPr="0021146D">
        <w:rPr>
          <w:rFonts w:ascii="Times New Roman" w:hAnsi="Times New Roman" w:cs="Times New Roman"/>
          <w:sz w:val="12"/>
          <w:szCs w:val="12"/>
        </w:rPr>
        <w:t>№112  от 08.10.2021г</w:t>
      </w:r>
    </w:p>
    <w:p w:rsidR="0021146D" w:rsidRDefault="0021146D" w:rsidP="0021146D">
      <w:pPr>
        <w:tabs>
          <w:tab w:val="left" w:pos="0"/>
        </w:tabs>
        <w:spacing w:after="0" w:line="240" w:lineRule="auto"/>
        <w:ind w:firstLine="284"/>
        <w:jc w:val="center"/>
        <w:rPr>
          <w:rFonts w:ascii="Times New Roman" w:hAnsi="Times New Roman" w:cs="Times New Roman"/>
          <w:sz w:val="12"/>
          <w:szCs w:val="12"/>
        </w:rPr>
      </w:pPr>
      <w:r w:rsidRPr="0021146D">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городского поселения Суходол  муниципального района Сергиевский на 2020-2022 гг.»</w:t>
      </w:r>
    </w:p>
    <w:tbl>
      <w:tblPr>
        <w:tblW w:w="5000" w:type="pct"/>
        <w:tblLook w:val="04A0" w:firstRow="1" w:lastRow="0" w:firstColumn="1" w:lastColumn="0" w:noHBand="0" w:noVBand="1"/>
      </w:tblPr>
      <w:tblGrid>
        <w:gridCol w:w="550"/>
        <w:gridCol w:w="3303"/>
        <w:gridCol w:w="943"/>
        <w:gridCol w:w="982"/>
        <w:gridCol w:w="940"/>
        <w:gridCol w:w="1011"/>
      </w:tblGrid>
      <w:tr w:rsidR="0021146D" w:rsidRPr="0021146D" w:rsidTr="0021146D">
        <w:trPr>
          <w:trHeight w:val="70"/>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 xml:space="preserve">№ </w:t>
            </w:r>
            <w:proofErr w:type="gramStart"/>
            <w:r w:rsidRPr="0021146D">
              <w:rPr>
                <w:rFonts w:ascii="Times New Roman" w:eastAsia="Times New Roman" w:hAnsi="Times New Roman" w:cs="Times New Roman"/>
                <w:color w:val="000000"/>
                <w:sz w:val="12"/>
                <w:szCs w:val="12"/>
                <w:lang w:eastAsia="ru-RU"/>
              </w:rPr>
              <w:t>п</w:t>
            </w:r>
            <w:proofErr w:type="gramEnd"/>
            <w:r w:rsidRPr="0021146D">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Срок исполнения</w:t>
            </w:r>
          </w:p>
        </w:tc>
      </w:tr>
      <w:tr w:rsidR="0021146D" w:rsidRPr="0021146D" w:rsidTr="0021146D">
        <w:trPr>
          <w:trHeight w:val="70"/>
        </w:trPr>
        <w:tc>
          <w:tcPr>
            <w:tcW w:w="356" w:type="pct"/>
            <w:vMerge/>
            <w:tcBorders>
              <w:top w:val="single" w:sz="4" w:space="0" w:color="auto"/>
              <w:left w:val="single" w:sz="4" w:space="0" w:color="auto"/>
              <w:bottom w:val="single" w:sz="4" w:space="0" w:color="auto"/>
              <w:right w:val="single" w:sz="4" w:space="0" w:color="auto"/>
            </w:tcBorders>
            <w:vAlign w:val="center"/>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2020г.</w:t>
            </w:r>
          </w:p>
        </w:tc>
        <w:tc>
          <w:tcPr>
            <w:tcW w:w="635"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2021 г.</w:t>
            </w:r>
          </w:p>
        </w:tc>
        <w:tc>
          <w:tcPr>
            <w:tcW w:w="608"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p>
        </w:tc>
      </w:tr>
      <w:tr w:rsidR="0021146D" w:rsidRPr="0021146D" w:rsidTr="0021146D">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                   Текущий ремонт</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21146D" w:rsidRPr="0021146D" w:rsidRDefault="0021146D" w:rsidP="0021146D">
            <w:pPr>
              <w:spacing w:after="0" w:line="240" w:lineRule="auto"/>
              <w:jc w:val="right"/>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1 105 000,00</w:t>
            </w:r>
          </w:p>
        </w:tc>
        <w:tc>
          <w:tcPr>
            <w:tcW w:w="635"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1 131 975,01</w:t>
            </w:r>
          </w:p>
        </w:tc>
        <w:tc>
          <w:tcPr>
            <w:tcW w:w="608"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1 244 655,58</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21146D" w:rsidRPr="0021146D" w:rsidRDefault="0021146D" w:rsidP="0021146D">
            <w:pPr>
              <w:spacing w:after="0" w:line="240" w:lineRule="auto"/>
              <w:jc w:val="right"/>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7 376 627,65</w:t>
            </w:r>
          </w:p>
        </w:tc>
        <w:tc>
          <w:tcPr>
            <w:tcW w:w="635"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7 718 765,23</w:t>
            </w:r>
          </w:p>
        </w:tc>
        <w:tc>
          <w:tcPr>
            <w:tcW w:w="608"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7 718 765,23</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bottom"/>
            <w:hideMark/>
          </w:tcPr>
          <w:p w:rsidR="0021146D" w:rsidRPr="0021146D" w:rsidRDefault="0021146D" w:rsidP="0021146D">
            <w:pPr>
              <w:spacing w:after="0" w:line="240" w:lineRule="auto"/>
              <w:jc w:val="right"/>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2 496 889,60</w:t>
            </w:r>
          </w:p>
        </w:tc>
        <w:tc>
          <w:tcPr>
            <w:tcW w:w="635" w:type="pct"/>
            <w:tcBorders>
              <w:top w:val="nil"/>
              <w:left w:val="nil"/>
              <w:bottom w:val="single" w:sz="4" w:space="0" w:color="auto"/>
              <w:right w:val="single" w:sz="4" w:space="0" w:color="auto"/>
            </w:tcBorders>
            <w:shd w:val="clear" w:color="auto" w:fill="auto"/>
            <w:vAlign w:val="center"/>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2 496 889,60</w:t>
            </w:r>
          </w:p>
        </w:tc>
        <w:tc>
          <w:tcPr>
            <w:tcW w:w="608" w:type="pct"/>
            <w:tcBorders>
              <w:top w:val="nil"/>
              <w:left w:val="nil"/>
              <w:bottom w:val="single" w:sz="4" w:space="0" w:color="auto"/>
              <w:right w:val="single" w:sz="4" w:space="0" w:color="auto"/>
            </w:tcBorders>
            <w:shd w:val="clear" w:color="auto" w:fill="auto"/>
            <w:vAlign w:val="center"/>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2 497 271,70</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bottom"/>
            <w:hideMark/>
          </w:tcPr>
          <w:p w:rsidR="0021146D" w:rsidRPr="0021146D" w:rsidRDefault="0021146D" w:rsidP="0021146D">
            <w:pPr>
              <w:spacing w:after="0" w:line="240" w:lineRule="auto"/>
              <w:jc w:val="right"/>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6 500 370,12</w:t>
            </w:r>
          </w:p>
        </w:tc>
        <w:tc>
          <w:tcPr>
            <w:tcW w:w="635"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6 500 370,12</w:t>
            </w:r>
          </w:p>
        </w:tc>
        <w:tc>
          <w:tcPr>
            <w:tcW w:w="608"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6 500 370,12</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0,00</w:t>
            </w:r>
          </w:p>
        </w:tc>
        <w:tc>
          <w:tcPr>
            <w:tcW w:w="635" w:type="pct"/>
            <w:tcBorders>
              <w:top w:val="nil"/>
              <w:left w:val="nil"/>
              <w:bottom w:val="single" w:sz="4" w:space="0" w:color="auto"/>
              <w:right w:val="single" w:sz="4" w:space="0" w:color="auto"/>
            </w:tcBorders>
            <w:shd w:val="clear" w:color="auto" w:fill="auto"/>
            <w:vAlign w:val="center"/>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0,00</w:t>
            </w:r>
          </w:p>
        </w:tc>
        <w:tc>
          <w:tcPr>
            <w:tcW w:w="608" w:type="pct"/>
            <w:tcBorders>
              <w:top w:val="nil"/>
              <w:left w:val="nil"/>
              <w:bottom w:val="single" w:sz="4" w:space="0" w:color="auto"/>
              <w:right w:val="single" w:sz="4" w:space="0" w:color="auto"/>
            </w:tcBorders>
            <w:shd w:val="clear" w:color="auto" w:fill="auto"/>
            <w:vAlign w:val="center"/>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bottom"/>
            <w:hideMark/>
          </w:tcPr>
          <w:p w:rsidR="0021146D" w:rsidRPr="0021146D" w:rsidRDefault="0021146D" w:rsidP="0021146D">
            <w:pPr>
              <w:spacing w:after="0" w:line="240" w:lineRule="auto"/>
              <w:jc w:val="right"/>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376 798,00</w:t>
            </w:r>
          </w:p>
        </w:tc>
        <w:tc>
          <w:tcPr>
            <w:tcW w:w="635"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400 000,00</w:t>
            </w:r>
          </w:p>
        </w:tc>
        <w:tc>
          <w:tcPr>
            <w:tcW w:w="608" w:type="pct"/>
            <w:tcBorders>
              <w:top w:val="nil"/>
              <w:left w:val="nil"/>
              <w:bottom w:val="single" w:sz="4" w:space="0" w:color="auto"/>
              <w:right w:val="single" w:sz="4" w:space="0" w:color="auto"/>
            </w:tcBorders>
            <w:shd w:val="clear" w:color="auto" w:fill="auto"/>
            <w:noWrap/>
            <w:vAlign w:val="center"/>
            <w:hideMark/>
          </w:tcPr>
          <w:p w:rsidR="0021146D" w:rsidRPr="0021146D" w:rsidRDefault="0021146D" w:rsidP="0021146D">
            <w:pPr>
              <w:spacing w:after="0" w:line="240" w:lineRule="auto"/>
              <w:jc w:val="center"/>
              <w:rPr>
                <w:rFonts w:ascii="Times New Roman" w:eastAsia="Times New Roman" w:hAnsi="Times New Roman" w:cs="Times New Roman"/>
                <w:sz w:val="12"/>
                <w:szCs w:val="12"/>
                <w:lang w:eastAsia="ru-RU"/>
              </w:rPr>
            </w:pPr>
            <w:r w:rsidRPr="0021146D">
              <w:rPr>
                <w:rFonts w:ascii="Times New Roman" w:eastAsia="Times New Roman" w:hAnsi="Times New Roman" w:cs="Times New Roman"/>
                <w:sz w:val="12"/>
                <w:szCs w:val="12"/>
                <w:lang w:eastAsia="ru-RU"/>
              </w:rPr>
              <w:t>400 000,00</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color w:val="000000"/>
                <w:sz w:val="12"/>
                <w:szCs w:val="12"/>
                <w:lang w:eastAsia="ru-RU"/>
              </w:rPr>
            </w:pPr>
            <w:r w:rsidRPr="0021146D">
              <w:rPr>
                <w:rFonts w:ascii="Times New Roman" w:eastAsia="Times New Roman" w:hAnsi="Times New Roman" w:cs="Times New Roman"/>
                <w:color w:val="000000"/>
                <w:sz w:val="12"/>
                <w:szCs w:val="12"/>
                <w:lang w:eastAsia="ru-RU"/>
              </w:rPr>
              <w:t>2020-2022г</w:t>
            </w:r>
          </w:p>
        </w:tc>
      </w:tr>
      <w:tr w:rsidR="0021146D" w:rsidRPr="0021146D" w:rsidTr="0021146D">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b/>
                <w:bCs/>
                <w:color w:val="000000"/>
                <w:sz w:val="12"/>
                <w:szCs w:val="12"/>
                <w:lang w:eastAsia="ru-RU"/>
              </w:rPr>
            </w:pPr>
            <w:r w:rsidRPr="0021146D">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21146D" w:rsidRPr="0021146D" w:rsidRDefault="0021146D" w:rsidP="0021146D">
            <w:pPr>
              <w:spacing w:after="0" w:line="240" w:lineRule="auto"/>
              <w:jc w:val="center"/>
              <w:rPr>
                <w:rFonts w:ascii="Times New Roman" w:eastAsia="Times New Roman" w:hAnsi="Times New Roman" w:cs="Times New Roman"/>
                <w:b/>
                <w:bCs/>
                <w:color w:val="000000"/>
                <w:sz w:val="12"/>
                <w:szCs w:val="12"/>
                <w:lang w:eastAsia="ru-RU"/>
              </w:rPr>
            </w:pPr>
            <w:r w:rsidRPr="0021146D">
              <w:rPr>
                <w:rFonts w:ascii="Times New Roman" w:eastAsia="Times New Roman" w:hAnsi="Times New Roman" w:cs="Times New Roman"/>
                <w:b/>
                <w:bCs/>
                <w:color w:val="000000"/>
                <w:sz w:val="12"/>
                <w:szCs w:val="12"/>
                <w:lang w:eastAsia="ru-RU"/>
              </w:rPr>
              <w:t>17 855 685,37</w:t>
            </w:r>
          </w:p>
        </w:tc>
        <w:tc>
          <w:tcPr>
            <w:tcW w:w="635" w:type="pct"/>
            <w:tcBorders>
              <w:top w:val="nil"/>
              <w:left w:val="nil"/>
              <w:bottom w:val="single" w:sz="4" w:space="0" w:color="auto"/>
              <w:right w:val="single" w:sz="4" w:space="0" w:color="auto"/>
            </w:tcBorders>
            <w:shd w:val="clear" w:color="auto" w:fill="auto"/>
            <w:hideMark/>
          </w:tcPr>
          <w:p w:rsidR="0021146D" w:rsidRPr="0021146D" w:rsidRDefault="0021146D" w:rsidP="0021146D">
            <w:pPr>
              <w:spacing w:after="0" w:line="240" w:lineRule="auto"/>
              <w:jc w:val="center"/>
              <w:rPr>
                <w:rFonts w:ascii="Times New Roman" w:eastAsia="Times New Roman" w:hAnsi="Times New Roman" w:cs="Times New Roman"/>
                <w:b/>
                <w:bCs/>
                <w:color w:val="000000"/>
                <w:sz w:val="12"/>
                <w:szCs w:val="12"/>
                <w:lang w:eastAsia="ru-RU"/>
              </w:rPr>
            </w:pPr>
            <w:r w:rsidRPr="0021146D">
              <w:rPr>
                <w:rFonts w:ascii="Times New Roman" w:eastAsia="Times New Roman" w:hAnsi="Times New Roman" w:cs="Times New Roman"/>
                <w:b/>
                <w:bCs/>
                <w:color w:val="000000"/>
                <w:sz w:val="12"/>
                <w:szCs w:val="12"/>
                <w:lang w:eastAsia="ru-RU"/>
              </w:rPr>
              <w:t>18 247 999,96</w:t>
            </w:r>
          </w:p>
        </w:tc>
        <w:tc>
          <w:tcPr>
            <w:tcW w:w="608" w:type="pct"/>
            <w:tcBorders>
              <w:top w:val="nil"/>
              <w:left w:val="nil"/>
              <w:bottom w:val="single" w:sz="4" w:space="0" w:color="auto"/>
              <w:right w:val="single" w:sz="4" w:space="0" w:color="auto"/>
            </w:tcBorders>
            <w:shd w:val="clear" w:color="auto" w:fill="auto"/>
            <w:hideMark/>
          </w:tcPr>
          <w:p w:rsidR="0021146D" w:rsidRPr="0021146D" w:rsidRDefault="0021146D" w:rsidP="0021146D">
            <w:pPr>
              <w:spacing w:after="0" w:line="240" w:lineRule="auto"/>
              <w:jc w:val="center"/>
              <w:rPr>
                <w:rFonts w:ascii="Times New Roman" w:eastAsia="Times New Roman" w:hAnsi="Times New Roman" w:cs="Times New Roman"/>
                <w:b/>
                <w:bCs/>
                <w:color w:val="000000"/>
                <w:sz w:val="12"/>
                <w:szCs w:val="12"/>
                <w:lang w:eastAsia="ru-RU"/>
              </w:rPr>
            </w:pPr>
            <w:r w:rsidRPr="0021146D">
              <w:rPr>
                <w:rFonts w:ascii="Times New Roman" w:eastAsia="Times New Roman" w:hAnsi="Times New Roman" w:cs="Times New Roman"/>
                <w:b/>
                <w:bCs/>
                <w:color w:val="000000"/>
                <w:sz w:val="12"/>
                <w:szCs w:val="12"/>
                <w:lang w:eastAsia="ru-RU"/>
              </w:rPr>
              <w:t>18 361 062,63</w:t>
            </w:r>
          </w:p>
        </w:tc>
        <w:tc>
          <w:tcPr>
            <w:tcW w:w="654" w:type="pct"/>
            <w:tcBorders>
              <w:top w:val="nil"/>
              <w:left w:val="nil"/>
              <w:bottom w:val="single" w:sz="4" w:space="0" w:color="auto"/>
              <w:right w:val="single" w:sz="4" w:space="0" w:color="auto"/>
            </w:tcBorders>
            <w:shd w:val="clear" w:color="auto" w:fill="auto"/>
            <w:vAlign w:val="bottom"/>
            <w:hideMark/>
          </w:tcPr>
          <w:p w:rsidR="0021146D" w:rsidRPr="0021146D" w:rsidRDefault="0021146D" w:rsidP="0021146D">
            <w:pPr>
              <w:spacing w:after="0" w:line="240" w:lineRule="auto"/>
              <w:jc w:val="center"/>
              <w:rPr>
                <w:rFonts w:ascii="Times New Roman" w:eastAsia="Times New Roman" w:hAnsi="Times New Roman" w:cs="Times New Roman"/>
                <w:b/>
                <w:bCs/>
                <w:color w:val="000000"/>
                <w:sz w:val="12"/>
                <w:szCs w:val="12"/>
                <w:lang w:eastAsia="ru-RU"/>
              </w:rPr>
            </w:pPr>
            <w:r w:rsidRPr="0021146D">
              <w:rPr>
                <w:rFonts w:ascii="Times New Roman" w:eastAsia="Times New Roman" w:hAnsi="Times New Roman" w:cs="Times New Roman"/>
                <w:b/>
                <w:bCs/>
                <w:color w:val="000000"/>
                <w:sz w:val="12"/>
                <w:szCs w:val="12"/>
                <w:lang w:eastAsia="ru-RU"/>
              </w:rPr>
              <w:t> </w:t>
            </w:r>
          </w:p>
        </w:tc>
      </w:tr>
    </w:tbl>
    <w:p w:rsidR="0021146D" w:rsidRDefault="0021146D" w:rsidP="0021146D">
      <w:pPr>
        <w:tabs>
          <w:tab w:val="left" w:pos="0"/>
        </w:tabs>
        <w:spacing w:after="0" w:line="240" w:lineRule="auto"/>
        <w:ind w:firstLine="284"/>
        <w:jc w:val="both"/>
        <w:rPr>
          <w:rFonts w:ascii="Times New Roman" w:hAnsi="Times New Roman" w:cs="Times New Roman"/>
          <w:sz w:val="12"/>
          <w:szCs w:val="12"/>
        </w:rPr>
      </w:pPr>
      <w:r w:rsidRPr="0021146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1146D" w:rsidRDefault="0021146D" w:rsidP="0021146D">
      <w:pPr>
        <w:tabs>
          <w:tab w:val="left" w:pos="0"/>
        </w:tabs>
        <w:spacing w:after="0" w:line="240" w:lineRule="auto"/>
        <w:ind w:firstLine="284"/>
        <w:jc w:val="both"/>
        <w:rPr>
          <w:rFonts w:ascii="Times New Roman" w:hAnsi="Times New Roman" w:cs="Times New Roman"/>
          <w:sz w:val="12"/>
          <w:szCs w:val="12"/>
        </w:rPr>
      </w:pP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Администрация</w:t>
      </w:r>
    </w:p>
    <w:p w:rsidR="00D27714" w:rsidRPr="00C11C96" w:rsidRDefault="00D27714" w:rsidP="00D27714">
      <w:pPr>
        <w:tabs>
          <w:tab w:val="left" w:pos="0"/>
        </w:tabs>
        <w:spacing w:after="0" w:line="240" w:lineRule="auto"/>
        <w:ind w:firstLine="284"/>
        <w:jc w:val="center"/>
        <w:rPr>
          <w:rFonts w:ascii="Times New Roman" w:hAnsi="Times New Roman" w:cs="Times New Roman"/>
          <w:sz w:val="12"/>
          <w:szCs w:val="12"/>
        </w:rPr>
      </w:pPr>
      <w:r w:rsidRPr="00C11C96">
        <w:rPr>
          <w:rFonts w:ascii="Times New Roman" w:hAnsi="Times New Roman" w:cs="Times New Roman"/>
          <w:sz w:val="12"/>
          <w:szCs w:val="12"/>
        </w:rPr>
        <w:t xml:space="preserve">сельского поселения </w:t>
      </w:r>
      <w:r w:rsidR="00AB5F27" w:rsidRPr="00AB5F27">
        <w:rPr>
          <w:rFonts w:ascii="Times New Roman" w:hAnsi="Times New Roman" w:cs="Times New Roman"/>
          <w:sz w:val="12"/>
          <w:szCs w:val="12"/>
        </w:rPr>
        <w:t>Черновка</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sidRPr="004A336C">
        <w:rPr>
          <w:rFonts w:ascii="Times New Roman" w:hAnsi="Times New Roman" w:cs="Times New Roman"/>
          <w:sz w:val="12"/>
          <w:szCs w:val="12"/>
        </w:rPr>
        <w:t>муниципального района Сергиевский</w:t>
      </w:r>
    </w:p>
    <w:p w:rsidR="00D27714"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27714" w:rsidRPr="004A336C" w:rsidRDefault="00D27714" w:rsidP="00D277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A336C">
        <w:rPr>
          <w:rFonts w:ascii="Times New Roman" w:hAnsi="Times New Roman" w:cs="Times New Roman"/>
          <w:sz w:val="12"/>
          <w:szCs w:val="12"/>
        </w:rPr>
        <w:t>Е</w:t>
      </w: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07.10.2021г.                                                                                                                                                                                                                   </w:t>
      </w:r>
      <w:r w:rsidR="00AB5F27">
        <w:rPr>
          <w:rFonts w:ascii="Times New Roman" w:hAnsi="Times New Roman" w:cs="Times New Roman"/>
          <w:sz w:val="12"/>
          <w:szCs w:val="12"/>
        </w:rPr>
        <w:t>№37</w:t>
      </w:r>
    </w:p>
    <w:p w:rsidR="00AB5F27" w:rsidRPr="00AB5F27" w:rsidRDefault="00AB5F27" w:rsidP="00AB5F27">
      <w:pPr>
        <w:tabs>
          <w:tab w:val="left" w:pos="0"/>
        </w:tabs>
        <w:spacing w:after="0" w:line="240" w:lineRule="auto"/>
        <w:ind w:firstLine="284"/>
        <w:jc w:val="center"/>
        <w:rPr>
          <w:rFonts w:ascii="Times New Roman" w:hAnsi="Times New Roman" w:cs="Times New Roman"/>
          <w:sz w:val="12"/>
          <w:szCs w:val="12"/>
        </w:rPr>
      </w:pPr>
      <w:r w:rsidRPr="00AB5F27">
        <w:rPr>
          <w:rFonts w:ascii="Times New Roman" w:hAnsi="Times New Roman" w:cs="Times New Roman"/>
          <w:sz w:val="12"/>
          <w:szCs w:val="12"/>
        </w:rPr>
        <w:t>О внесении изменений в Приложение №1 к постановлению администрации сельского поселения Черновка муниц</w:t>
      </w:r>
      <w:r>
        <w:rPr>
          <w:rFonts w:ascii="Times New Roman" w:hAnsi="Times New Roman" w:cs="Times New Roman"/>
          <w:sz w:val="12"/>
          <w:szCs w:val="12"/>
        </w:rPr>
        <w:t>ипального района Сергиевский  №</w:t>
      </w:r>
      <w:r w:rsidRPr="00AB5F27">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Черновка муниципального района Сергиевский»  на 2020-2022гг.»</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proofErr w:type="gramStart"/>
      <w:r w:rsidRPr="00AB5F27">
        <w:rPr>
          <w:rFonts w:ascii="Times New Roman"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Черновка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hAnsi="Times New Roman" w:cs="Times New Roman"/>
          <w:sz w:val="12"/>
          <w:szCs w:val="12"/>
        </w:rPr>
        <w:t>ниципального</w:t>
      </w:r>
      <w:proofErr w:type="gramEnd"/>
      <w:r>
        <w:rPr>
          <w:rFonts w:ascii="Times New Roman" w:hAnsi="Times New Roman" w:cs="Times New Roman"/>
          <w:sz w:val="12"/>
          <w:szCs w:val="12"/>
        </w:rPr>
        <w:t xml:space="preserve"> района Сергиевский</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ПОСТАНОВЛЯЕТ:</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AB5F27">
        <w:rPr>
          <w:rFonts w:ascii="Times New Roman" w:hAnsi="Times New Roman" w:cs="Times New Roman"/>
          <w:sz w:val="12"/>
          <w:szCs w:val="12"/>
        </w:rPr>
        <w:t>1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w:t>
      </w:r>
      <w:r w:rsidRPr="00AB5F27">
        <w:rPr>
          <w:rFonts w:ascii="Times New Roman" w:hAnsi="Times New Roman" w:cs="Times New Roman"/>
          <w:sz w:val="12"/>
          <w:szCs w:val="12"/>
        </w:rPr>
        <w:t>13 от 20.02.2020 года «Об утверждении муниципальной программы «Содержание улично-дорожной сети сельского поселения Черновка муниципального района Сергиевский»  на 2020-2022 гг.» (дале</w:t>
      </w:r>
      <w:proofErr w:type="gramStart"/>
      <w:r w:rsidRPr="00AB5F27">
        <w:rPr>
          <w:rFonts w:ascii="Times New Roman" w:hAnsi="Times New Roman" w:cs="Times New Roman"/>
          <w:sz w:val="12"/>
          <w:szCs w:val="12"/>
        </w:rPr>
        <w:t>е-</w:t>
      </w:r>
      <w:proofErr w:type="gramEnd"/>
      <w:r w:rsidRPr="00AB5F27">
        <w:rPr>
          <w:rFonts w:ascii="Times New Roman" w:hAnsi="Times New Roman" w:cs="Times New Roman"/>
          <w:sz w:val="12"/>
          <w:szCs w:val="12"/>
        </w:rPr>
        <w:t xml:space="preserve"> Программа) следующего содержания:</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B5F27">
        <w:rPr>
          <w:rFonts w:ascii="Times New Roman"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«Общая сумма на календарный год планируемых затрат уточ</w:t>
      </w:r>
      <w:r>
        <w:rPr>
          <w:rFonts w:ascii="Times New Roman" w:hAnsi="Times New Roman" w:cs="Times New Roman"/>
          <w:sz w:val="12"/>
          <w:szCs w:val="12"/>
        </w:rPr>
        <w:t xml:space="preserve">няется бюджетом муниципального </w:t>
      </w:r>
      <w:r w:rsidRPr="00AB5F27">
        <w:rPr>
          <w:rFonts w:ascii="Times New Roman" w:hAnsi="Times New Roman" w:cs="Times New Roman"/>
          <w:sz w:val="12"/>
          <w:szCs w:val="12"/>
        </w:rPr>
        <w:t>образования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w:t>
      </w:r>
      <w:proofErr w:type="gramStart"/>
      <w:r w:rsidRPr="00AB5F27">
        <w:rPr>
          <w:rFonts w:ascii="Times New Roman" w:hAnsi="Times New Roman" w:cs="Times New Roman"/>
          <w:sz w:val="12"/>
          <w:szCs w:val="12"/>
        </w:rPr>
        <w:t xml:space="preserve"> (*):  </w:t>
      </w:r>
      <w:proofErr w:type="gramEnd"/>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2020 г.- 915 013,97 рублей;</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2021 г.– 963 968,72  рублей;</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2022 г.- 922 319,31 рублей</w:t>
      </w:r>
      <w:proofErr w:type="gramStart"/>
      <w:r w:rsidRPr="00AB5F27">
        <w:rPr>
          <w:rFonts w:ascii="Times New Roman" w:hAnsi="Times New Roman" w:cs="Times New Roman"/>
          <w:sz w:val="12"/>
          <w:szCs w:val="12"/>
        </w:rPr>
        <w:t>.».</w:t>
      </w:r>
      <w:proofErr w:type="gramEnd"/>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B5F27">
        <w:rPr>
          <w:rFonts w:ascii="Times New Roman"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«Общая сумма на календарный год планируемых затрат уто</w:t>
      </w:r>
      <w:r>
        <w:rPr>
          <w:rFonts w:ascii="Times New Roman" w:hAnsi="Times New Roman" w:cs="Times New Roman"/>
          <w:sz w:val="12"/>
          <w:szCs w:val="12"/>
        </w:rPr>
        <w:t>чняется бюджетом муниципального</w:t>
      </w:r>
      <w:r w:rsidRPr="00AB5F27">
        <w:rPr>
          <w:rFonts w:ascii="Times New Roman" w:hAnsi="Times New Roman" w:cs="Times New Roman"/>
          <w:sz w:val="12"/>
          <w:szCs w:val="12"/>
        </w:rPr>
        <w:t xml:space="preserve"> образования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w:t>
      </w:r>
      <w:proofErr w:type="gramStart"/>
      <w:r w:rsidRPr="00AB5F27">
        <w:rPr>
          <w:rFonts w:ascii="Times New Roman" w:hAnsi="Times New Roman" w:cs="Times New Roman"/>
          <w:sz w:val="12"/>
          <w:szCs w:val="12"/>
        </w:rPr>
        <w:t xml:space="preserve"> (*):</w:t>
      </w:r>
      <w:proofErr w:type="gramEnd"/>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2020 г.- 915 013,97 рублей;</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2021 г.– 963 968,72   рублей;</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2022 г.- 922 319,31 рублей</w:t>
      </w:r>
      <w:proofErr w:type="gramStart"/>
      <w:r w:rsidRPr="00AB5F27">
        <w:rPr>
          <w:rFonts w:ascii="Times New Roman" w:hAnsi="Times New Roman" w:cs="Times New Roman"/>
          <w:sz w:val="12"/>
          <w:szCs w:val="12"/>
        </w:rPr>
        <w:t xml:space="preserve">.».     </w:t>
      </w:r>
      <w:proofErr w:type="gramEnd"/>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2. Приложение № 2 к Программе изложить в редакции согласно приложению № 1 к настоящему постановлению.</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3. Опубликовать настоящее постановление в газете «Сергиевский вестник».</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4. Настоящее постановление вступает в</w:t>
      </w:r>
      <w:r>
        <w:rPr>
          <w:rFonts w:ascii="Times New Roman" w:hAnsi="Times New Roman" w:cs="Times New Roman"/>
          <w:sz w:val="12"/>
          <w:szCs w:val="12"/>
        </w:rPr>
        <w:t xml:space="preserve"> силу со дня его официального  </w:t>
      </w:r>
      <w:r w:rsidRPr="00AB5F27">
        <w:rPr>
          <w:rFonts w:ascii="Times New Roman" w:hAnsi="Times New Roman" w:cs="Times New Roman"/>
          <w:sz w:val="12"/>
          <w:szCs w:val="12"/>
        </w:rPr>
        <w:t>опубликования.</w:t>
      </w:r>
    </w:p>
    <w:p w:rsidR="00AB5F27" w:rsidRP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 xml:space="preserve">5. </w:t>
      </w:r>
      <w:proofErr w:type="gramStart"/>
      <w:r w:rsidRPr="00AB5F27">
        <w:rPr>
          <w:rFonts w:ascii="Times New Roman" w:hAnsi="Times New Roman" w:cs="Times New Roman"/>
          <w:sz w:val="12"/>
          <w:szCs w:val="12"/>
        </w:rPr>
        <w:t>Контроль за</w:t>
      </w:r>
      <w:proofErr w:type="gramEnd"/>
      <w:r w:rsidRPr="00AB5F2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B5F27" w:rsidRP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Глава сельского поселения Черновка </w:t>
      </w: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муниципального района Сергиевский                      </w:t>
      </w:r>
    </w:p>
    <w:p w:rsidR="00D27714"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lastRenderedPageBreak/>
        <w:t xml:space="preserve">                   </w:t>
      </w:r>
      <w:proofErr w:type="spellStart"/>
      <w:r w:rsidRPr="00AB5F27">
        <w:rPr>
          <w:rFonts w:ascii="Times New Roman" w:hAnsi="Times New Roman" w:cs="Times New Roman"/>
          <w:sz w:val="12"/>
          <w:szCs w:val="12"/>
        </w:rPr>
        <w:t>К.Л.Григорьев</w:t>
      </w:r>
      <w:proofErr w:type="spellEnd"/>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Приложение №1 </w:t>
      </w: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к постановлению администрации </w:t>
      </w: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сельского поселения Черновка </w:t>
      </w: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 xml:space="preserve"> муниципального района Сергиевский </w:t>
      </w:r>
    </w:p>
    <w:p w:rsidR="00AB5F27" w:rsidRDefault="00AB5F27" w:rsidP="00AB5F27">
      <w:pPr>
        <w:tabs>
          <w:tab w:val="left" w:pos="0"/>
        </w:tabs>
        <w:spacing w:after="0" w:line="240" w:lineRule="auto"/>
        <w:ind w:firstLine="284"/>
        <w:jc w:val="right"/>
        <w:rPr>
          <w:rFonts w:ascii="Times New Roman" w:hAnsi="Times New Roman" w:cs="Times New Roman"/>
          <w:sz w:val="12"/>
          <w:szCs w:val="12"/>
        </w:rPr>
      </w:pPr>
      <w:r w:rsidRPr="00AB5F27">
        <w:rPr>
          <w:rFonts w:ascii="Times New Roman" w:hAnsi="Times New Roman" w:cs="Times New Roman"/>
          <w:sz w:val="12"/>
          <w:szCs w:val="12"/>
        </w:rPr>
        <w:t>№37  от 07.10.2021г</w:t>
      </w:r>
    </w:p>
    <w:p w:rsidR="00AB5F27" w:rsidRDefault="00AB5F27" w:rsidP="00AB5F27">
      <w:pPr>
        <w:tabs>
          <w:tab w:val="left" w:pos="0"/>
        </w:tabs>
        <w:spacing w:after="0" w:line="240" w:lineRule="auto"/>
        <w:ind w:firstLine="284"/>
        <w:jc w:val="center"/>
        <w:rPr>
          <w:rFonts w:ascii="Times New Roman" w:hAnsi="Times New Roman" w:cs="Times New Roman"/>
          <w:sz w:val="12"/>
          <w:szCs w:val="12"/>
        </w:rPr>
      </w:pPr>
      <w:r w:rsidRPr="00AB5F27">
        <w:rPr>
          <w:rFonts w:ascii="Times New Roman"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Черновка  муниципального района Сергиевский на 2020-2022 гг.»</w:t>
      </w:r>
    </w:p>
    <w:tbl>
      <w:tblPr>
        <w:tblW w:w="5000" w:type="pct"/>
        <w:tblLook w:val="04A0" w:firstRow="1" w:lastRow="0" w:firstColumn="1" w:lastColumn="0" w:noHBand="0" w:noVBand="1"/>
      </w:tblPr>
      <w:tblGrid>
        <w:gridCol w:w="552"/>
        <w:gridCol w:w="3302"/>
        <w:gridCol w:w="943"/>
        <w:gridCol w:w="873"/>
        <w:gridCol w:w="1048"/>
        <w:gridCol w:w="1011"/>
      </w:tblGrid>
      <w:tr w:rsidR="00AB5F27" w:rsidRPr="00AB5F27" w:rsidTr="00AB5F27">
        <w:trPr>
          <w:trHeight w:val="7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 xml:space="preserve">№ </w:t>
            </w:r>
            <w:proofErr w:type="gramStart"/>
            <w:r w:rsidRPr="00AB5F27">
              <w:rPr>
                <w:rFonts w:ascii="Times New Roman" w:eastAsia="Times New Roman" w:hAnsi="Times New Roman" w:cs="Times New Roman"/>
                <w:color w:val="000000"/>
                <w:sz w:val="12"/>
                <w:szCs w:val="12"/>
                <w:lang w:eastAsia="ru-RU"/>
              </w:rPr>
              <w:t>п</w:t>
            </w:r>
            <w:proofErr w:type="gramEnd"/>
            <w:r w:rsidRPr="00AB5F27">
              <w:rPr>
                <w:rFonts w:ascii="Times New Roman" w:eastAsia="Times New Roman" w:hAnsi="Times New Roman" w:cs="Times New Roman"/>
                <w:color w:val="000000"/>
                <w:sz w:val="12"/>
                <w:szCs w:val="12"/>
                <w:lang w:eastAsia="ru-RU"/>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Объем финансирования,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Срок исполнения</w:t>
            </w:r>
          </w:p>
        </w:tc>
      </w:tr>
      <w:tr w:rsidR="00AB5F27" w:rsidRPr="00AB5F27" w:rsidTr="00AB5F27">
        <w:trPr>
          <w:trHeight w:val="70"/>
        </w:trPr>
        <w:tc>
          <w:tcPr>
            <w:tcW w:w="357" w:type="pct"/>
            <w:vMerge/>
            <w:tcBorders>
              <w:top w:val="single" w:sz="4" w:space="0" w:color="auto"/>
              <w:left w:val="single" w:sz="4" w:space="0" w:color="auto"/>
              <w:bottom w:val="single" w:sz="4" w:space="0" w:color="auto"/>
              <w:right w:val="single" w:sz="4" w:space="0" w:color="auto"/>
            </w:tcBorders>
            <w:vAlign w:val="center"/>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p>
        </w:tc>
        <w:tc>
          <w:tcPr>
            <w:tcW w:w="610"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2020г.</w:t>
            </w:r>
          </w:p>
        </w:tc>
        <w:tc>
          <w:tcPr>
            <w:tcW w:w="565"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2021 г.</w:t>
            </w:r>
          </w:p>
        </w:tc>
        <w:tc>
          <w:tcPr>
            <w:tcW w:w="678"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2022 г.</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p>
        </w:tc>
      </w:tr>
      <w:tr w:rsidR="00AB5F27" w:rsidRPr="00AB5F27" w:rsidTr="00AB5F2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                   Текущий ремонт</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1</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Текущий ремонт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268 997,49</w:t>
            </w:r>
          </w:p>
        </w:tc>
        <w:tc>
          <w:tcPr>
            <w:tcW w:w="565"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267 652,50</w:t>
            </w:r>
          </w:p>
        </w:tc>
        <w:tc>
          <w:tcPr>
            <w:tcW w:w="678"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922 319,31</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Зимнее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602 446,18</w:t>
            </w:r>
          </w:p>
        </w:tc>
        <w:tc>
          <w:tcPr>
            <w:tcW w:w="565"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652 745,92</w:t>
            </w:r>
          </w:p>
        </w:tc>
        <w:tc>
          <w:tcPr>
            <w:tcW w:w="678"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3</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Летнее содержание улично-дорожной сети</w:t>
            </w:r>
          </w:p>
        </w:tc>
        <w:tc>
          <w:tcPr>
            <w:tcW w:w="610"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43 570,30</w:t>
            </w:r>
          </w:p>
        </w:tc>
        <w:tc>
          <w:tcPr>
            <w:tcW w:w="565"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43 570,30</w:t>
            </w:r>
          </w:p>
        </w:tc>
        <w:tc>
          <w:tcPr>
            <w:tcW w:w="678"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4</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Работы по озеленению</w:t>
            </w:r>
          </w:p>
        </w:tc>
        <w:tc>
          <w:tcPr>
            <w:tcW w:w="610"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5</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c>
          <w:tcPr>
            <w:tcW w:w="610"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6</w:t>
            </w:r>
          </w:p>
        </w:tc>
        <w:tc>
          <w:tcPr>
            <w:tcW w:w="2136"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Установка дорожных знаков</w:t>
            </w:r>
          </w:p>
        </w:tc>
        <w:tc>
          <w:tcPr>
            <w:tcW w:w="610" w:type="pct"/>
            <w:tcBorders>
              <w:top w:val="nil"/>
              <w:left w:val="nil"/>
              <w:bottom w:val="single" w:sz="4" w:space="0" w:color="auto"/>
              <w:right w:val="single" w:sz="4" w:space="0" w:color="auto"/>
            </w:tcBorders>
            <w:shd w:val="clear" w:color="auto" w:fill="auto"/>
            <w:noWrap/>
            <w:vAlign w:val="center"/>
            <w:hideMark/>
          </w:tcPr>
          <w:p w:rsidR="00AB5F27" w:rsidRPr="00AB5F27" w:rsidRDefault="00AB5F27" w:rsidP="00AB5F27">
            <w:pPr>
              <w:spacing w:after="0" w:line="240" w:lineRule="auto"/>
              <w:jc w:val="center"/>
              <w:rPr>
                <w:rFonts w:ascii="Times New Roman" w:eastAsia="Times New Roman" w:hAnsi="Times New Roman" w:cs="Times New Roman"/>
                <w:sz w:val="12"/>
                <w:szCs w:val="12"/>
                <w:lang w:eastAsia="ru-RU"/>
              </w:rPr>
            </w:pPr>
            <w:r w:rsidRPr="00AB5F27">
              <w:rPr>
                <w:rFonts w:ascii="Times New Roman" w:eastAsia="Times New Roman" w:hAnsi="Times New Roman" w:cs="Times New Roman"/>
                <w:sz w:val="12"/>
                <w:szCs w:val="12"/>
                <w:lang w:eastAsia="ru-RU"/>
              </w:rPr>
              <w:t>0,00</w:t>
            </w:r>
          </w:p>
        </w:tc>
        <w:tc>
          <w:tcPr>
            <w:tcW w:w="565"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78"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0,00</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color w:val="000000"/>
                <w:sz w:val="12"/>
                <w:szCs w:val="12"/>
                <w:lang w:eastAsia="ru-RU"/>
              </w:rPr>
            </w:pPr>
            <w:r w:rsidRPr="00AB5F27">
              <w:rPr>
                <w:rFonts w:ascii="Times New Roman" w:eastAsia="Times New Roman" w:hAnsi="Times New Roman" w:cs="Times New Roman"/>
                <w:color w:val="000000"/>
                <w:sz w:val="12"/>
                <w:szCs w:val="12"/>
                <w:lang w:eastAsia="ru-RU"/>
              </w:rPr>
              <w:t>2020-2022г</w:t>
            </w:r>
          </w:p>
        </w:tc>
      </w:tr>
      <w:tr w:rsidR="00AB5F27" w:rsidRPr="00AB5F27" w:rsidTr="00AB5F27">
        <w:trPr>
          <w:trHeight w:val="70"/>
        </w:trPr>
        <w:tc>
          <w:tcPr>
            <w:tcW w:w="24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b/>
                <w:bCs/>
                <w:color w:val="000000"/>
                <w:sz w:val="12"/>
                <w:szCs w:val="12"/>
                <w:lang w:eastAsia="ru-RU"/>
              </w:rPr>
            </w:pPr>
            <w:r w:rsidRPr="00AB5F27">
              <w:rPr>
                <w:rFonts w:ascii="Times New Roman" w:eastAsia="Times New Roman" w:hAnsi="Times New Roman" w:cs="Times New Roman"/>
                <w:b/>
                <w:bCs/>
                <w:color w:val="000000"/>
                <w:sz w:val="12"/>
                <w:szCs w:val="12"/>
                <w:lang w:eastAsia="ru-RU"/>
              </w:rPr>
              <w:t>Итого по Программе:</w:t>
            </w:r>
          </w:p>
        </w:tc>
        <w:tc>
          <w:tcPr>
            <w:tcW w:w="610" w:type="pct"/>
            <w:tcBorders>
              <w:top w:val="nil"/>
              <w:left w:val="nil"/>
              <w:bottom w:val="single" w:sz="4" w:space="0" w:color="auto"/>
              <w:right w:val="single" w:sz="4" w:space="0" w:color="auto"/>
            </w:tcBorders>
            <w:shd w:val="clear" w:color="auto" w:fill="auto"/>
            <w:hideMark/>
          </w:tcPr>
          <w:p w:rsidR="00AB5F27" w:rsidRPr="00AB5F27" w:rsidRDefault="00AB5F27" w:rsidP="00AB5F27">
            <w:pPr>
              <w:spacing w:after="0" w:line="240" w:lineRule="auto"/>
              <w:jc w:val="center"/>
              <w:rPr>
                <w:rFonts w:ascii="Times New Roman" w:eastAsia="Times New Roman" w:hAnsi="Times New Roman" w:cs="Times New Roman"/>
                <w:b/>
                <w:bCs/>
                <w:color w:val="000000"/>
                <w:sz w:val="12"/>
                <w:szCs w:val="12"/>
                <w:lang w:eastAsia="ru-RU"/>
              </w:rPr>
            </w:pPr>
            <w:r w:rsidRPr="00AB5F27">
              <w:rPr>
                <w:rFonts w:ascii="Times New Roman" w:eastAsia="Times New Roman" w:hAnsi="Times New Roman" w:cs="Times New Roman"/>
                <w:b/>
                <w:bCs/>
                <w:color w:val="000000"/>
                <w:sz w:val="12"/>
                <w:szCs w:val="12"/>
                <w:lang w:eastAsia="ru-RU"/>
              </w:rPr>
              <w:t>915 013,97</w:t>
            </w:r>
          </w:p>
        </w:tc>
        <w:tc>
          <w:tcPr>
            <w:tcW w:w="565" w:type="pct"/>
            <w:tcBorders>
              <w:top w:val="nil"/>
              <w:left w:val="nil"/>
              <w:bottom w:val="single" w:sz="4" w:space="0" w:color="auto"/>
              <w:right w:val="single" w:sz="4" w:space="0" w:color="auto"/>
            </w:tcBorders>
            <w:shd w:val="clear" w:color="auto" w:fill="auto"/>
            <w:hideMark/>
          </w:tcPr>
          <w:p w:rsidR="00AB5F27" w:rsidRPr="00AB5F27" w:rsidRDefault="00AB5F27" w:rsidP="00AB5F27">
            <w:pPr>
              <w:spacing w:after="0" w:line="240" w:lineRule="auto"/>
              <w:jc w:val="center"/>
              <w:rPr>
                <w:rFonts w:ascii="Times New Roman" w:eastAsia="Times New Roman" w:hAnsi="Times New Roman" w:cs="Times New Roman"/>
                <w:b/>
                <w:bCs/>
                <w:color w:val="000000"/>
                <w:sz w:val="12"/>
                <w:szCs w:val="12"/>
                <w:lang w:eastAsia="ru-RU"/>
              </w:rPr>
            </w:pPr>
            <w:r w:rsidRPr="00AB5F27">
              <w:rPr>
                <w:rFonts w:ascii="Times New Roman" w:eastAsia="Times New Roman" w:hAnsi="Times New Roman" w:cs="Times New Roman"/>
                <w:b/>
                <w:bCs/>
                <w:color w:val="000000"/>
                <w:sz w:val="12"/>
                <w:szCs w:val="12"/>
                <w:lang w:eastAsia="ru-RU"/>
              </w:rPr>
              <w:t>963 968,72</w:t>
            </w:r>
          </w:p>
        </w:tc>
        <w:tc>
          <w:tcPr>
            <w:tcW w:w="678" w:type="pct"/>
            <w:tcBorders>
              <w:top w:val="nil"/>
              <w:left w:val="nil"/>
              <w:bottom w:val="single" w:sz="4" w:space="0" w:color="auto"/>
              <w:right w:val="single" w:sz="4" w:space="0" w:color="auto"/>
            </w:tcBorders>
            <w:shd w:val="clear" w:color="auto" w:fill="auto"/>
            <w:vAlign w:val="center"/>
            <w:hideMark/>
          </w:tcPr>
          <w:p w:rsidR="00AB5F27" w:rsidRPr="00AB5F27" w:rsidRDefault="00AB5F27" w:rsidP="00AB5F27">
            <w:pPr>
              <w:spacing w:after="0" w:line="240" w:lineRule="auto"/>
              <w:jc w:val="center"/>
              <w:rPr>
                <w:rFonts w:ascii="Times New Roman" w:eastAsia="Times New Roman" w:hAnsi="Times New Roman" w:cs="Times New Roman"/>
                <w:b/>
                <w:bCs/>
                <w:color w:val="000000"/>
                <w:sz w:val="12"/>
                <w:szCs w:val="12"/>
                <w:lang w:eastAsia="ru-RU"/>
              </w:rPr>
            </w:pPr>
            <w:r w:rsidRPr="00AB5F27">
              <w:rPr>
                <w:rFonts w:ascii="Times New Roman" w:eastAsia="Times New Roman" w:hAnsi="Times New Roman" w:cs="Times New Roman"/>
                <w:b/>
                <w:bCs/>
                <w:color w:val="000000"/>
                <w:sz w:val="12"/>
                <w:szCs w:val="12"/>
                <w:lang w:eastAsia="ru-RU"/>
              </w:rPr>
              <w:t>922 319,31</w:t>
            </w:r>
          </w:p>
        </w:tc>
        <w:tc>
          <w:tcPr>
            <w:tcW w:w="654" w:type="pct"/>
            <w:tcBorders>
              <w:top w:val="nil"/>
              <w:left w:val="nil"/>
              <w:bottom w:val="single" w:sz="4" w:space="0" w:color="auto"/>
              <w:right w:val="single" w:sz="4" w:space="0" w:color="auto"/>
            </w:tcBorders>
            <w:shd w:val="clear" w:color="auto" w:fill="auto"/>
            <w:vAlign w:val="bottom"/>
            <w:hideMark/>
          </w:tcPr>
          <w:p w:rsidR="00AB5F27" w:rsidRPr="00AB5F27" w:rsidRDefault="00AB5F27" w:rsidP="00AB5F27">
            <w:pPr>
              <w:spacing w:after="0" w:line="240" w:lineRule="auto"/>
              <w:jc w:val="center"/>
              <w:rPr>
                <w:rFonts w:ascii="Times New Roman" w:eastAsia="Times New Roman" w:hAnsi="Times New Roman" w:cs="Times New Roman"/>
                <w:b/>
                <w:bCs/>
                <w:color w:val="000000"/>
                <w:sz w:val="12"/>
                <w:szCs w:val="12"/>
                <w:lang w:eastAsia="ru-RU"/>
              </w:rPr>
            </w:pPr>
            <w:r w:rsidRPr="00AB5F27">
              <w:rPr>
                <w:rFonts w:ascii="Times New Roman" w:eastAsia="Times New Roman" w:hAnsi="Times New Roman" w:cs="Times New Roman"/>
                <w:b/>
                <w:bCs/>
                <w:color w:val="000000"/>
                <w:sz w:val="12"/>
                <w:szCs w:val="12"/>
                <w:lang w:eastAsia="ru-RU"/>
              </w:rPr>
              <w:t> </w:t>
            </w:r>
          </w:p>
        </w:tc>
      </w:tr>
    </w:tbl>
    <w:p w:rsidR="00AB5F27" w:rsidRDefault="00AB5F27" w:rsidP="00AB5F27">
      <w:pPr>
        <w:tabs>
          <w:tab w:val="left" w:pos="0"/>
        </w:tabs>
        <w:spacing w:after="0" w:line="240" w:lineRule="auto"/>
        <w:ind w:firstLine="284"/>
        <w:jc w:val="both"/>
        <w:rPr>
          <w:rFonts w:ascii="Times New Roman" w:hAnsi="Times New Roman" w:cs="Times New Roman"/>
          <w:sz w:val="12"/>
          <w:szCs w:val="12"/>
        </w:rPr>
      </w:pPr>
      <w:r w:rsidRPr="00AB5F27">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B5F27" w:rsidRDefault="00AB5F27"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 xml:space="preserve">Администрация </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w:t>
      </w:r>
      <w:r w:rsidRPr="00B06A8F">
        <w:rPr>
          <w:rFonts w:ascii="Times New Roman" w:hAnsi="Times New Roman" w:cs="Times New Roman"/>
          <w:sz w:val="12"/>
          <w:szCs w:val="12"/>
        </w:rPr>
        <w:t>поселения Суходол</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06A8F">
        <w:rPr>
          <w:rFonts w:ascii="Times New Roman" w:hAnsi="Times New Roman" w:cs="Times New Roman"/>
          <w:sz w:val="12"/>
          <w:szCs w:val="12"/>
        </w:rPr>
        <w:t>Сергиевский</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Самарской области</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B06A8F" w:rsidRDefault="00B06A8F" w:rsidP="00B06A8F">
      <w:pPr>
        <w:tabs>
          <w:tab w:val="left" w:pos="0"/>
        </w:tabs>
        <w:spacing w:after="0" w:line="240" w:lineRule="auto"/>
        <w:ind w:firstLine="284"/>
        <w:rPr>
          <w:rFonts w:ascii="Times New Roman" w:hAnsi="Times New Roman" w:cs="Times New Roman"/>
          <w:sz w:val="12"/>
          <w:szCs w:val="12"/>
        </w:rPr>
      </w:pPr>
      <w:r w:rsidRPr="00B06A8F">
        <w:rPr>
          <w:rFonts w:ascii="Times New Roman" w:hAnsi="Times New Roman" w:cs="Times New Roman"/>
          <w:sz w:val="12"/>
          <w:szCs w:val="12"/>
        </w:rPr>
        <w:t>«29» октября 2021 г.</w:t>
      </w:r>
      <w:r>
        <w:rPr>
          <w:rFonts w:ascii="Times New Roman" w:hAnsi="Times New Roman" w:cs="Times New Roman"/>
          <w:sz w:val="12"/>
          <w:szCs w:val="12"/>
        </w:rPr>
        <w:t xml:space="preserve">                                                                                                                                                                                                №</w:t>
      </w:r>
      <w:r w:rsidRPr="00B06A8F">
        <w:rPr>
          <w:rFonts w:ascii="Times New Roman" w:hAnsi="Times New Roman" w:cs="Times New Roman"/>
          <w:sz w:val="12"/>
          <w:szCs w:val="12"/>
        </w:rPr>
        <w:t>128/2</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Об актуализации схемы теплоснабжения городского поселения Суходол муниципального района Сергиевский Самарской области с 2021 по 2033 годы</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proofErr w:type="gramStart"/>
      <w:r w:rsidRPr="00B06A8F">
        <w:rPr>
          <w:rFonts w:ascii="Times New Roman" w:hAnsi="Times New Roman" w:cs="Times New Roman"/>
          <w:sz w:val="12"/>
          <w:szCs w:val="12"/>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w:t>
      </w:r>
      <w:proofErr w:type="gramEnd"/>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06A8F">
        <w:rPr>
          <w:rFonts w:ascii="Times New Roman" w:hAnsi="Times New Roman" w:cs="Times New Roman"/>
          <w:sz w:val="12"/>
          <w:szCs w:val="12"/>
        </w:rPr>
        <w:t>Провести процедуру по актуализации схемы теплоснабжения городского поселения Суходол   муниципального района Сергиевский Самарской области с 2021 по 2033 годы</w:t>
      </w:r>
      <w:proofErr w:type="gramStart"/>
      <w:r w:rsidRPr="00B06A8F">
        <w:rPr>
          <w:rFonts w:ascii="Times New Roman" w:hAnsi="Times New Roman" w:cs="Times New Roman"/>
          <w:sz w:val="12"/>
          <w:szCs w:val="12"/>
        </w:rPr>
        <w:t xml:space="preserve"> .</w:t>
      </w:r>
      <w:proofErr w:type="gramEnd"/>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06A8F">
        <w:rPr>
          <w:rFonts w:ascii="Times New Roman" w:hAnsi="Times New Roman" w:cs="Times New Roman"/>
          <w:sz w:val="12"/>
          <w:szCs w:val="12"/>
        </w:rPr>
        <w:t xml:space="preserve">Утвердить график актуализации схемы теплоснабжения городского  поселения Суходол  муниципального района Сергиевский Самарской области </w:t>
      </w:r>
      <w:proofErr w:type="gramStart"/>
      <w:r w:rsidRPr="00B06A8F">
        <w:rPr>
          <w:rFonts w:ascii="Times New Roman" w:hAnsi="Times New Roman" w:cs="Times New Roman"/>
          <w:sz w:val="12"/>
          <w:szCs w:val="12"/>
        </w:rPr>
        <w:t>согласно приложения</w:t>
      </w:r>
      <w:proofErr w:type="gramEnd"/>
      <w:r w:rsidRPr="00B06A8F">
        <w:rPr>
          <w:rFonts w:ascii="Times New Roman" w:hAnsi="Times New Roman" w:cs="Times New Roman"/>
          <w:sz w:val="12"/>
          <w:szCs w:val="12"/>
        </w:rPr>
        <w:t xml:space="preserve"> 1.</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06A8F">
        <w:rPr>
          <w:rFonts w:ascii="Times New Roman" w:hAnsi="Times New Roman" w:cs="Times New Roman"/>
          <w:sz w:val="12"/>
          <w:szCs w:val="12"/>
        </w:rPr>
        <w:t xml:space="preserve">Утвердить форму уведомления о начале </w:t>
      </w:r>
      <w:proofErr w:type="gramStart"/>
      <w:r w:rsidRPr="00B06A8F">
        <w:rPr>
          <w:rFonts w:ascii="Times New Roman" w:hAnsi="Times New Roman" w:cs="Times New Roman"/>
          <w:sz w:val="12"/>
          <w:szCs w:val="12"/>
        </w:rPr>
        <w:t>проведения ежегодной актуализации схемы теплоснабжения городского  поселения</w:t>
      </w:r>
      <w:proofErr w:type="gramEnd"/>
      <w:r w:rsidRPr="00B06A8F">
        <w:rPr>
          <w:rFonts w:ascii="Times New Roman" w:hAnsi="Times New Roman" w:cs="Times New Roman"/>
          <w:sz w:val="12"/>
          <w:szCs w:val="12"/>
        </w:rPr>
        <w:t xml:space="preserve"> Суходол муниципального района Сергиевский Самарской области с 2021 по 2033 годы согласно приложения 2.</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B06A8F">
        <w:rPr>
          <w:rFonts w:ascii="Times New Roman" w:hAnsi="Times New Roman" w:cs="Times New Roman"/>
          <w:sz w:val="12"/>
          <w:szCs w:val="12"/>
        </w:rPr>
        <w:t>Разместить</w:t>
      </w:r>
      <w:proofErr w:type="gramEnd"/>
      <w:r w:rsidRPr="00B06A8F">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 - http://www.sergievsk.ru.</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06A8F">
        <w:rPr>
          <w:rFonts w:ascii="Times New Roman" w:hAnsi="Times New Roman" w:cs="Times New Roman"/>
          <w:sz w:val="12"/>
          <w:szCs w:val="12"/>
        </w:rPr>
        <w:t>Опубликовать настоящее постановление в газете «Сергиевский вестник».</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B06A8F">
        <w:rPr>
          <w:rFonts w:ascii="Times New Roman" w:hAnsi="Times New Roman" w:cs="Times New Roman"/>
          <w:sz w:val="12"/>
          <w:szCs w:val="12"/>
        </w:rPr>
        <w:t>Контроль за</w:t>
      </w:r>
      <w:proofErr w:type="gramEnd"/>
      <w:r w:rsidRPr="00B06A8F">
        <w:rPr>
          <w:rFonts w:ascii="Times New Roman" w:hAnsi="Times New Roman" w:cs="Times New Roman"/>
          <w:sz w:val="12"/>
          <w:szCs w:val="12"/>
        </w:rPr>
        <w:t xml:space="preserve"> исполнением настоящего постановления оставляю за собой.</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B06A8F">
        <w:rPr>
          <w:rFonts w:ascii="Times New Roman" w:hAnsi="Times New Roman" w:cs="Times New Roman"/>
          <w:sz w:val="12"/>
          <w:szCs w:val="12"/>
        </w:rPr>
        <w:t>Настоящее постановление вступает в силу со дня его официального опубликования.</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Глава городского  поселения Суходол</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proofErr w:type="spellStart"/>
      <w:r w:rsidRPr="00B06A8F">
        <w:rPr>
          <w:rFonts w:ascii="Times New Roman" w:hAnsi="Times New Roman" w:cs="Times New Roman"/>
          <w:sz w:val="12"/>
          <w:szCs w:val="12"/>
        </w:rPr>
        <w:t>В.В.Сапрыкин</w:t>
      </w:r>
      <w:proofErr w:type="spellEnd"/>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Приложение 1</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 xml:space="preserve">к постановлению администрации </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городского </w:t>
      </w:r>
      <w:r w:rsidRPr="00B06A8F">
        <w:rPr>
          <w:rFonts w:ascii="Times New Roman" w:hAnsi="Times New Roman" w:cs="Times New Roman"/>
          <w:sz w:val="12"/>
          <w:szCs w:val="12"/>
        </w:rPr>
        <w:t xml:space="preserve">поселения Суходол </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 xml:space="preserve">муниципального района Сергиевский </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Самарской области</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29.10.2021 г. № 128/2 </w:t>
      </w: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График </w:t>
      </w:r>
      <w:r w:rsidRPr="00B06A8F">
        <w:rPr>
          <w:rFonts w:ascii="Times New Roman" w:hAnsi="Times New Roman" w:cs="Times New Roman"/>
          <w:sz w:val="12"/>
          <w:szCs w:val="12"/>
        </w:rPr>
        <w:t>актуализации схемы теплоснабжения городского  поселения Суходол муниципального района Сергиевский Самарской области с 2021 по 2033 год</w:t>
      </w:r>
    </w:p>
    <w:tbl>
      <w:tblPr>
        <w:tblStyle w:val="afe"/>
        <w:tblW w:w="0" w:type="auto"/>
        <w:tblLook w:val="04A0" w:firstRow="1" w:lastRow="0" w:firstColumn="1" w:lastColumn="0" w:noHBand="0" w:noVBand="1"/>
      </w:tblPr>
      <w:tblGrid>
        <w:gridCol w:w="378"/>
        <w:gridCol w:w="3458"/>
        <w:gridCol w:w="1870"/>
        <w:gridCol w:w="2023"/>
      </w:tblGrid>
      <w:tr w:rsidR="00B06A8F" w:rsidRPr="00B06A8F" w:rsidTr="00B06A8F">
        <w:tc>
          <w:tcPr>
            <w:tcW w:w="0" w:type="auto"/>
            <w:vAlign w:val="center"/>
          </w:tcPr>
          <w:p w:rsidR="00B06A8F" w:rsidRPr="00B06A8F" w:rsidRDefault="00B06A8F" w:rsidP="00B06A8F">
            <w:pPr>
              <w:pStyle w:val="affb"/>
              <w:spacing w:before="0" w:beforeAutospacing="0" w:after="0" w:afterAutospacing="0"/>
              <w:jc w:val="center"/>
              <w:rPr>
                <w:sz w:val="12"/>
                <w:szCs w:val="12"/>
              </w:rPr>
            </w:pPr>
            <w:r w:rsidRPr="00B06A8F">
              <w:rPr>
                <w:sz w:val="12"/>
                <w:szCs w:val="12"/>
              </w:rPr>
              <w:t>№</w:t>
            </w:r>
          </w:p>
          <w:p w:rsidR="00B06A8F" w:rsidRPr="00B06A8F" w:rsidRDefault="00B06A8F" w:rsidP="00B06A8F">
            <w:pPr>
              <w:pStyle w:val="affb"/>
              <w:spacing w:before="0" w:beforeAutospacing="0" w:after="0" w:afterAutospacing="0"/>
              <w:jc w:val="center"/>
              <w:rPr>
                <w:sz w:val="12"/>
                <w:szCs w:val="12"/>
              </w:rPr>
            </w:pPr>
            <w:proofErr w:type="gramStart"/>
            <w:r w:rsidRPr="00B06A8F">
              <w:rPr>
                <w:sz w:val="12"/>
                <w:szCs w:val="12"/>
              </w:rPr>
              <w:t>п</w:t>
            </w:r>
            <w:proofErr w:type="gramEnd"/>
            <w:r w:rsidRPr="00B06A8F">
              <w:rPr>
                <w:sz w:val="12"/>
                <w:szCs w:val="12"/>
              </w:rPr>
              <w:t>/п</w:t>
            </w:r>
          </w:p>
        </w:tc>
        <w:tc>
          <w:tcPr>
            <w:tcW w:w="0" w:type="auto"/>
            <w:vAlign w:val="center"/>
          </w:tcPr>
          <w:p w:rsidR="00B06A8F" w:rsidRPr="00B06A8F" w:rsidRDefault="00B06A8F" w:rsidP="00B06A8F">
            <w:pPr>
              <w:pStyle w:val="affb"/>
              <w:jc w:val="center"/>
              <w:rPr>
                <w:sz w:val="12"/>
                <w:szCs w:val="12"/>
              </w:rPr>
            </w:pPr>
            <w:r w:rsidRPr="00B06A8F">
              <w:rPr>
                <w:sz w:val="12"/>
                <w:szCs w:val="12"/>
              </w:rPr>
              <w:t>Перечень мероприятий</w:t>
            </w:r>
          </w:p>
        </w:tc>
        <w:tc>
          <w:tcPr>
            <w:tcW w:w="0" w:type="auto"/>
            <w:vAlign w:val="center"/>
          </w:tcPr>
          <w:p w:rsidR="00B06A8F" w:rsidRPr="00B06A8F" w:rsidRDefault="00B06A8F" w:rsidP="00B06A8F">
            <w:pPr>
              <w:pStyle w:val="affb"/>
              <w:jc w:val="center"/>
              <w:rPr>
                <w:sz w:val="12"/>
                <w:szCs w:val="12"/>
              </w:rPr>
            </w:pPr>
            <w:r w:rsidRPr="00B06A8F">
              <w:rPr>
                <w:sz w:val="12"/>
                <w:szCs w:val="12"/>
              </w:rPr>
              <w:t>Срок выполнения</w:t>
            </w:r>
          </w:p>
        </w:tc>
        <w:tc>
          <w:tcPr>
            <w:tcW w:w="0" w:type="auto"/>
            <w:vAlign w:val="center"/>
          </w:tcPr>
          <w:p w:rsidR="00B06A8F" w:rsidRPr="00B06A8F" w:rsidRDefault="00B06A8F" w:rsidP="00B06A8F">
            <w:pPr>
              <w:pStyle w:val="affb"/>
              <w:jc w:val="center"/>
              <w:rPr>
                <w:sz w:val="12"/>
                <w:szCs w:val="12"/>
              </w:rPr>
            </w:pPr>
            <w:r w:rsidRPr="00B06A8F">
              <w:rPr>
                <w:sz w:val="12"/>
                <w:szCs w:val="12"/>
              </w:rPr>
              <w:t>Ответственные лица</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1</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Размещение уведомления о начале проведения ежегодной актуализации схемы теплоснабжения, на официальном сайте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с 2021 по 2033 год соответствии с п. 8, 24 «Требований к порядку разработки и утверждения схем теплоснабжения» (далее </w:t>
            </w:r>
            <w:proofErr w:type="gramStart"/>
            <w:r w:rsidRPr="00B06A8F">
              <w:rPr>
                <w:sz w:val="12"/>
                <w:szCs w:val="12"/>
              </w:rPr>
              <w:t>–Т</w:t>
            </w:r>
            <w:proofErr w:type="gramEnd"/>
            <w:r w:rsidRPr="00B06A8F">
              <w:rPr>
                <w:sz w:val="12"/>
                <w:szCs w:val="12"/>
              </w:rPr>
              <w:t>ребования)</w:t>
            </w:r>
          </w:p>
        </w:tc>
        <w:tc>
          <w:tcPr>
            <w:tcW w:w="0" w:type="auto"/>
            <w:vAlign w:val="center"/>
          </w:tcPr>
          <w:p w:rsidR="00B06A8F" w:rsidRPr="00B06A8F" w:rsidRDefault="00B06A8F" w:rsidP="00B06A8F">
            <w:pPr>
              <w:pStyle w:val="affb"/>
              <w:jc w:val="center"/>
              <w:rPr>
                <w:sz w:val="12"/>
                <w:szCs w:val="12"/>
              </w:rPr>
            </w:pPr>
            <w:r w:rsidRPr="00B06A8F">
              <w:rPr>
                <w:sz w:val="12"/>
                <w:szCs w:val="12"/>
              </w:rPr>
              <w:t>в те</w:t>
            </w:r>
            <w:r>
              <w:rPr>
                <w:sz w:val="12"/>
                <w:szCs w:val="12"/>
              </w:rPr>
              <w:t xml:space="preserve">чение 3 (трех) календарных дней </w:t>
            </w:r>
            <w:proofErr w:type="gramStart"/>
            <w:r w:rsidRPr="00B06A8F">
              <w:rPr>
                <w:sz w:val="12"/>
                <w:szCs w:val="12"/>
              </w:rPr>
              <w:t>с даты принятия</w:t>
            </w:r>
            <w:proofErr w:type="gramEnd"/>
            <w:r w:rsidRPr="00B06A8F">
              <w:rPr>
                <w:sz w:val="12"/>
                <w:szCs w:val="12"/>
              </w:rPr>
              <w:t xml:space="preserve"> постановления</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2</w:t>
            </w:r>
          </w:p>
        </w:tc>
        <w:tc>
          <w:tcPr>
            <w:tcW w:w="0" w:type="auto"/>
            <w:vAlign w:val="center"/>
          </w:tcPr>
          <w:p w:rsidR="00B06A8F" w:rsidRPr="00B06A8F" w:rsidRDefault="00B06A8F" w:rsidP="00B06A8F">
            <w:pPr>
              <w:pStyle w:val="affb"/>
              <w:jc w:val="center"/>
              <w:rPr>
                <w:sz w:val="12"/>
                <w:szCs w:val="12"/>
              </w:rPr>
            </w:pPr>
            <w:r w:rsidRPr="00B06A8F">
              <w:rPr>
                <w:sz w:val="12"/>
                <w:szCs w:val="12"/>
              </w:rPr>
              <w:t>Размещение уведомления о разработчике схемы теплоснабжения на официальном сайте администрации, в соответствии с п. 9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в те</w:t>
            </w:r>
            <w:r>
              <w:rPr>
                <w:sz w:val="12"/>
                <w:szCs w:val="12"/>
              </w:rPr>
              <w:t xml:space="preserve">чение 3 (трех) календарных дней </w:t>
            </w:r>
            <w:proofErr w:type="gramStart"/>
            <w:r w:rsidRPr="00B06A8F">
              <w:rPr>
                <w:sz w:val="12"/>
                <w:szCs w:val="12"/>
              </w:rPr>
              <w:t>с даты поступления</w:t>
            </w:r>
            <w:proofErr w:type="gramEnd"/>
            <w:r w:rsidRPr="00B06A8F">
              <w:rPr>
                <w:sz w:val="12"/>
                <w:szCs w:val="12"/>
              </w:rPr>
              <w:t xml:space="preserve"> уведомления от юридического лица.</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lastRenderedPageBreak/>
              <w:t>3</w:t>
            </w:r>
          </w:p>
        </w:tc>
        <w:tc>
          <w:tcPr>
            <w:tcW w:w="0" w:type="auto"/>
            <w:vAlign w:val="center"/>
          </w:tcPr>
          <w:p w:rsidR="00B06A8F" w:rsidRPr="00B06A8F" w:rsidRDefault="00B06A8F" w:rsidP="00B06A8F">
            <w:pPr>
              <w:pStyle w:val="affb"/>
              <w:jc w:val="center"/>
              <w:rPr>
                <w:sz w:val="12"/>
                <w:szCs w:val="12"/>
              </w:rPr>
            </w:pPr>
            <w:r w:rsidRPr="00B06A8F">
              <w:rPr>
                <w:sz w:val="12"/>
                <w:szCs w:val="12"/>
              </w:rPr>
              <w:t>Организация сбора замечаний и предложений к схеме теплоснабжения, в соответствии с п. 12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не менее 30 календарных дней </w:t>
            </w:r>
            <w:proofErr w:type="gramStart"/>
            <w:r w:rsidRPr="00B06A8F">
              <w:rPr>
                <w:sz w:val="12"/>
                <w:szCs w:val="12"/>
              </w:rPr>
              <w:t>с даты опубликования</w:t>
            </w:r>
            <w:proofErr w:type="gramEnd"/>
            <w:r w:rsidRPr="00B06A8F">
              <w:rPr>
                <w:sz w:val="12"/>
                <w:szCs w:val="12"/>
              </w:rPr>
              <w:t xml:space="preserve"> уведомления о начале проведения ежегодной актуализации схемы теплоснабжения с даты опубликования</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4</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Утверждение постановлением главы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с 2021 по 2033 год даты проведения публичных слушаний</w:t>
            </w:r>
          </w:p>
        </w:tc>
        <w:tc>
          <w:tcPr>
            <w:tcW w:w="0" w:type="auto"/>
            <w:vAlign w:val="center"/>
          </w:tcPr>
          <w:p w:rsidR="00B06A8F" w:rsidRPr="00B06A8F" w:rsidRDefault="00B06A8F" w:rsidP="00B06A8F">
            <w:pPr>
              <w:pStyle w:val="affb"/>
              <w:jc w:val="center"/>
              <w:rPr>
                <w:sz w:val="12"/>
                <w:szCs w:val="12"/>
              </w:rPr>
            </w:pPr>
            <w:r w:rsidRPr="00B06A8F">
              <w:rPr>
                <w:sz w:val="12"/>
                <w:szCs w:val="12"/>
              </w:rPr>
              <w:t>до 07.12.2021</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Глава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5</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Размещение на официальном сайте администрации информации о проведение публичных слушаний по замечаниям к схеме теплоснабжения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2021 по 2033 год в соответствии с п. 14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не менее чем за 7 календарных дней д</w:t>
            </w:r>
            <w:r>
              <w:rPr>
                <w:sz w:val="12"/>
                <w:szCs w:val="12"/>
              </w:rPr>
              <w:t>о проведения публичных слушаний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6.</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Проведение публичных слушаний по замечаниям к схеме теплоснабжения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с 2021 по 2033 год в соответствии с </w:t>
            </w:r>
            <w:proofErr w:type="gramStart"/>
            <w:r w:rsidRPr="00B06A8F">
              <w:rPr>
                <w:sz w:val="12"/>
                <w:szCs w:val="12"/>
              </w:rPr>
              <w:t>п</w:t>
            </w:r>
            <w:proofErr w:type="gramEnd"/>
            <w:r w:rsidRPr="00B06A8F">
              <w:rPr>
                <w:sz w:val="12"/>
                <w:szCs w:val="12"/>
              </w:rPr>
              <w:t> 13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не позднее 15 календарных дней </w:t>
            </w:r>
            <w:proofErr w:type="gramStart"/>
            <w:r w:rsidRPr="00B06A8F">
              <w:rPr>
                <w:sz w:val="12"/>
                <w:szCs w:val="12"/>
              </w:rPr>
              <w:t>с даты окончания</w:t>
            </w:r>
            <w:proofErr w:type="gramEnd"/>
            <w:r w:rsidRPr="00B06A8F">
              <w:rPr>
                <w:sz w:val="12"/>
                <w:szCs w:val="12"/>
              </w:rPr>
              <w:t xml:space="preserve"> срока пр</w:t>
            </w:r>
            <w:r>
              <w:rPr>
                <w:sz w:val="12"/>
                <w:szCs w:val="12"/>
              </w:rPr>
              <w:t>едставления предложений по нему</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Глава </w:t>
            </w:r>
            <w:r w:rsidRPr="00B06A8F">
              <w:rPr>
                <w:kern w:val="36"/>
                <w:sz w:val="12"/>
                <w:szCs w:val="12"/>
              </w:rPr>
              <w:t>городского  поселения Суходол</w:t>
            </w:r>
            <w:r w:rsidRPr="00B06A8F">
              <w:rPr>
                <w:sz w:val="12"/>
                <w:szCs w:val="12"/>
              </w:rPr>
              <w:t xml:space="preserve"> муниципального района Сергиевский, 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7</w:t>
            </w:r>
          </w:p>
        </w:tc>
        <w:tc>
          <w:tcPr>
            <w:tcW w:w="0" w:type="auto"/>
            <w:vAlign w:val="center"/>
          </w:tcPr>
          <w:p w:rsidR="00B06A8F" w:rsidRPr="00B06A8F" w:rsidRDefault="00B06A8F" w:rsidP="00B06A8F">
            <w:pPr>
              <w:pStyle w:val="affb"/>
              <w:jc w:val="center"/>
              <w:rPr>
                <w:sz w:val="12"/>
                <w:szCs w:val="12"/>
              </w:rPr>
            </w:pPr>
            <w:r w:rsidRPr="00B06A8F">
              <w:rPr>
                <w:sz w:val="12"/>
                <w:szCs w:val="12"/>
              </w:rPr>
              <w:t>Размещение на официальном сайте администрации заключения о результатах проведенных публичных слушаний и протоколы публичных слушаний по из</w:t>
            </w:r>
            <w:r>
              <w:rPr>
                <w:sz w:val="12"/>
                <w:szCs w:val="12"/>
              </w:rPr>
              <w:t xml:space="preserve">менениям к схеме теплоснабжения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с 2021 по 2033 год в соответствии с </w:t>
            </w:r>
            <w:proofErr w:type="gramStart"/>
            <w:r w:rsidRPr="00B06A8F">
              <w:rPr>
                <w:sz w:val="12"/>
                <w:szCs w:val="12"/>
              </w:rPr>
              <w:t>п</w:t>
            </w:r>
            <w:proofErr w:type="gramEnd"/>
            <w:r w:rsidRPr="00B06A8F">
              <w:rPr>
                <w:sz w:val="12"/>
                <w:szCs w:val="12"/>
              </w:rPr>
              <w:t> 14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 течение 3 календарных дней </w:t>
            </w:r>
            <w:proofErr w:type="gramStart"/>
            <w:r w:rsidRPr="00B06A8F">
              <w:rPr>
                <w:sz w:val="12"/>
                <w:szCs w:val="12"/>
              </w:rPr>
              <w:t>с даты завершения</w:t>
            </w:r>
            <w:proofErr w:type="gramEnd"/>
            <w:r w:rsidRPr="00B06A8F">
              <w:rPr>
                <w:sz w:val="12"/>
                <w:szCs w:val="12"/>
              </w:rPr>
              <w:t xml:space="preserve"> публичных слушаний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8</w:t>
            </w:r>
          </w:p>
        </w:tc>
        <w:tc>
          <w:tcPr>
            <w:tcW w:w="0" w:type="auto"/>
            <w:vAlign w:val="center"/>
          </w:tcPr>
          <w:p w:rsidR="00B06A8F" w:rsidRPr="00B06A8F" w:rsidRDefault="00B06A8F" w:rsidP="00B06A8F">
            <w:pPr>
              <w:pStyle w:val="affb"/>
              <w:jc w:val="center"/>
              <w:rPr>
                <w:sz w:val="12"/>
                <w:szCs w:val="12"/>
              </w:rPr>
            </w:pPr>
            <w:r w:rsidRPr="00B06A8F">
              <w:rPr>
                <w:sz w:val="12"/>
                <w:szCs w:val="12"/>
              </w:rPr>
              <w:t>Принятие решения по результату</w:t>
            </w:r>
            <w:r>
              <w:rPr>
                <w:sz w:val="12"/>
                <w:szCs w:val="12"/>
              </w:rPr>
              <w:t xml:space="preserve"> проведения публичных слушаний </w:t>
            </w:r>
            <w:r w:rsidRPr="00B06A8F">
              <w:rPr>
                <w:sz w:val="12"/>
                <w:szCs w:val="12"/>
              </w:rPr>
              <w:t xml:space="preserve">в соответствии с </w:t>
            </w:r>
            <w:proofErr w:type="gramStart"/>
            <w:r w:rsidRPr="00B06A8F">
              <w:rPr>
                <w:sz w:val="12"/>
                <w:szCs w:val="12"/>
              </w:rPr>
              <w:t>п</w:t>
            </w:r>
            <w:proofErr w:type="gramEnd"/>
            <w:r w:rsidRPr="00B06A8F">
              <w:rPr>
                <w:sz w:val="12"/>
                <w:szCs w:val="12"/>
              </w:rPr>
              <w:t> 17 Требований</w:t>
            </w:r>
          </w:p>
        </w:tc>
        <w:tc>
          <w:tcPr>
            <w:tcW w:w="0" w:type="auto"/>
            <w:vAlign w:val="center"/>
          </w:tcPr>
          <w:p w:rsidR="00B06A8F" w:rsidRPr="00B06A8F" w:rsidRDefault="00B06A8F" w:rsidP="00B06A8F">
            <w:pPr>
              <w:pStyle w:val="affb"/>
              <w:spacing w:before="0" w:beforeAutospacing="0" w:after="0" w:afterAutospacing="0"/>
              <w:jc w:val="center"/>
              <w:rPr>
                <w:sz w:val="12"/>
                <w:szCs w:val="12"/>
              </w:rPr>
            </w:pPr>
            <w:r w:rsidRPr="00B06A8F">
              <w:rPr>
                <w:sz w:val="12"/>
                <w:szCs w:val="12"/>
              </w:rPr>
              <w:t xml:space="preserve">в течение 7 календарных дней </w:t>
            </w:r>
            <w:proofErr w:type="gramStart"/>
            <w:r w:rsidRPr="00B06A8F">
              <w:rPr>
                <w:sz w:val="12"/>
                <w:szCs w:val="12"/>
              </w:rPr>
              <w:t>с да</w:t>
            </w:r>
            <w:r>
              <w:rPr>
                <w:sz w:val="12"/>
                <w:szCs w:val="12"/>
              </w:rPr>
              <w:t>ты окончания</w:t>
            </w:r>
            <w:proofErr w:type="gramEnd"/>
            <w:r>
              <w:rPr>
                <w:sz w:val="12"/>
                <w:szCs w:val="12"/>
              </w:rPr>
              <w:t xml:space="preserve"> публичных слушаний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Глава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9</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Утверждение актуализированной схемы теплоснабжения </w:t>
            </w:r>
            <w:r w:rsidRPr="00B06A8F">
              <w:rPr>
                <w:kern w:val="36"/>
                <w:sz w:val="12"/>
                <w:szCs w:val="12"/>
              </w:rPr>
              <w:t>городского  поселения Суходол</w:t>
            </w:r>
            <w:r w:rsidRPr="00B06A8F">
              <w:rPr>
                <w:sz w:val="12"/>
                <w:szCs w:val="12"/>
              </w:rPr>
              <w:t xml:space="preserve"> муниципального района Сергиевский Самарской области с 2021 по 2033 год, в соответствии с </w:t>
            </w:r>
            <w:proofErr w:type="gramStart"/>
            <w:r w:rsidRPr="00B06A8F">
              <w:rPr>
                <w:sz w:val="12"/>
                <w:szCs w:val="12"/>
              </w:rPr>
              <w:t>п</w:t>
            </w:r>
            <w:proofErr w:type="gramEnd"/>
            <w:r w:rsidRPr="00B06A8F">
              <w:rPr>
                <w:sz w:val="12"/>
                <w:szCs w:val="12"/>
              </w:rPr>
              <w:t> 24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не позже 30.12.2021г.</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Глава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r w:rsidR="00B06A8F" w:rsidRPr="00B06A8F" w:rsidTr="00B06A8F">
        <w:tc>
          <w:tcPr>
            <w:tcW w:w="0" w:type="auto"/>
            <w:vAlign w:val="center"/>
          </w:tcPr>
          <w:p w:rsidR="00B06A8F" w:rsidRPr="00B06A8F" w:rsidRDefault="00B06A8F" w:rsidP="00B06A8F">
            <w:pPr>
              <w:pStyle w:val="affb"/>
              <w:jc w:val="center"/>
              <w:rPr>
                <w:sz w:val="12"/>
                <w:szCs w:val="12"/>
              </w:rPr>
            </w:pPr>
            <w:r w:rsidRPr="00B06A8F">
              <w:rPr>
                <w:sz w:val="12"/>
                <w:szCs w:val="12"/>
              </w:rPr>
              <w:t>10</w:t>
            </w:r>
          </w:p>
        </w:tc>
        <w:tc>
          <w:tcPr>
            <w:tcW w:w="0" w:type="auto"/>
            <w:vAlign w:val="center"/>
          </w:tcPr>
          <w:p w:rsidR="00B06A8F" w:rsidRPr="00B06A8F" w:rsidRDefault="00B06A8F" w:rsidP="00B06A8F">
            <w:pPr>
              <w:pStyle w:val="affb"/>
              <w:jc w:val="center"/>
              <w:rPr>
                <w:sz w:val="12"/>
                <w:szCs w:val="12"/>
              </w:rPr>
            </w:pPr>
            <w:r w:rsidRPr="00B06A8F">
              <w:rPr>
                <w:sz w:val="12"/>
                <w:szCs w:val="12"/>
              </w:rPr>
              <w:t>Размещение актуализированной схемы теплоснаб</w:t>
            </w:r>
            <w:r>
              <w:rPr>
                <w:sz w:val="12"/>
                <w:szCs w:val="12"/>
              </w:rPr>
              <w:t xml:space="preserve">жения на сайте в полном объеме, </w:t>
            </w:r>
            <w:r w:rsidRPr="00B06A8F">
              <w:rPr>
                <w:sz w:val="12"/>
                <w:szCs w:val="12"/>
              </w:rPr>
              <w:t xml:space="preserve">в соответствии с </w:t>
            </w:r>
            <w:proofErr w:type="gramStart"/>
            <w:r w:rsidRPr="00B06A8F">
              <w:rPr>
                <w:sz w:val="12"/>
                <w:szCs w:val="12"/>
              </w:rPr>
              <w:t>п</w:t>
            </w:r>
            <w:proofErr w:type="gramEnd"/>
            <w:r w:rsidRPr="00B06A8F">
              <w:rPr>
                <w:sz w:val="12"/>
                <w:szCs w:val="12"/>
              </w:rPr>
              <w:t> 19 Требований</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 течение 15 календарных дней </w:t>
            </w:r>
            <w:proofErr w:type="gramStart"/>
            <w:r w:rsidRPr="00B06A8F">
              <w:rPr>
                <w:sz w:val="12"/>
                <w:szCs w:val="12"/>
              </w:rPr>
              <w:t>с даты</w:t>
            </w:r>
            <w:proofErr w:type="gramEnd"/>
            <w:r w:rsidRPr="00B06A8F">
              <w:rPr>
                <w:sz w:val="12"/>
                <w:szCs w:val="12"/>
              </w:rPr>
              <w:t xml:space="preserve"> ее утверждения</w:t>
            </w:r>
          </w:p>
        </w:tc>
        <w:tc>
          <w:tcPr>
            <w:tcW w:w="0" w:type="auto"/>
            <w:vAlign w:val="center"/>
          </w:tcPr>
          <w:p w:rsidR="00B06A8F" w:rsidRPr="00B06A8F" w:rsidRDefault="00B06A8F" w:rsidP="00B06A8F">
            <w:pPr>
              <w:pStyle w:val="affb"/>
              <w:jc w:val="center"/>
              <w:rPr>
                <w:sz w:val="12"/>
                <w:szCs w:val="12"/>
              </w:rPr>
            </w:pPr>
            <w:r w:rsidRPr="00B06A8F">
              <w:rPr>
                <w:sz w:val="12"/>
                <w:szCs w:val="12"/>
              </w:rPr>
              <w:t xml:space="preserve">ведущий специалист администрации </w:t>
            </w:r>
            <w:r w:rsidRPr="00B06A8F">
              <w:rPr>
                <w:kern w:val="36"/>
                <w:sz w:val="12"/>
                <w:szCs w:val="12"/>
              </w:rPr>
              <w:t>городского  поселения Суходол</w:t>
            </w:r>
            <w:r w:rsidRPr="00B06A8F">
              <w:rPr>
                <w:sz w:val="12"/>
                <w:szCs w:val="12"/>
              </w:rPr>
              <w:t xml:space="preserve"> муниципального района Сергиевский</w:t>
            </w:r>
          </w:p>
        </w:tc>
      </w:tr>
    </w:tbl>
    <w:p w:rsidR="00B06A8F" w:rsidRDefault="00B06A8F" w:rsidP="00B06A8F">
      <w:pPr>
        <w:tabs>
          <w:tab w:val="left" w:pos="0"/>
        </w:tabs>
        <w:spacing w:after="0" w:line="240" w:lineRule="auto"/>
        <w:ind w:firstLine="284"/>
        <w:jc w:val="right"/>
        <w:rPr>
          <w:rFonts w:ascii="Times New Roman" w:hAnsi="Times New Roman" w:cs="Times New Roman"/>
          <w:sz w:val="12"/>
          <w:szCs w:val="12"/>
        </w:rPr>
      </w:pP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Приложение 2</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 xml:space="preserve">к постановлению администрации </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 xml:space="preserve">городского  поселения Суходол  </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proofErr w:type="gramStart"/>
      <w:r w:rsidRPr="00B06A8F">
        <w:rPr>
          <w:rFonts w:ascii="Times New Roman" w:hAnsi="Times New Roman" w:cs="Times New Roman"/>
          <w:sz w:val="12"/>
          <w:szCs w:val="12"/>
        </w:rPr>
        <w:t>муниципального</w:t>
      </w:r>
      <w:proofErr w:type="gramEnd"/>
      <w:r w:rsidRPr="00B06A8F">
        <w:rPr>
          <w:rFonts w:ascii="Times New Roman" w:hAnsi="Times New Roman" w:cs="Times New Roman"/>
          <w:sz w:val="12"/>
          <w:szCs w:val="12"/>
        </w:rPr>
        <w:t xml:space="preserve"> район Сергиевский</w:t>
      </w:r>
    </w:p>
    <w:p w:rsidR="00B06A8F" w:rsidRDefault="00B06A8F" w:rsidP="00B06A8F">
      <w:pPr>
        <w:tabs>
          <w:tab w:val="left" w:pos="0"/>
        </w:tabs>
        <w:spacing w:after="0" w:line="240" w:lineRule="auto"/>
        <w:ind w:firstLine="284"/>
        <w:jc w:val="right"/>
        <w:rPr>
          <w:rFonts w:ascii="Times New Roman" w:hAnsi="Times New Roman" w:cs="Times New Roman"/>
          <w:sz w:val="12"/>
          <w:szCs w:val="12"/>
        </w:rPr>
      </w:pPr>
      <w:r w:rsidRPr="00B06A8F">
        <w:rPr>
          <w:rFonts w:ascii="Times New Roman" w:hAnsi="Times New Roman" w:cs="Times New Roman"/>
          <w:sz w:val="12"/>
          <w:szCs w:val="12"/>
        </w:rPr>
        <w:t xml:space="preserve"> Самарской области </w:t>
      </w:r>
    </w:p>
    <w:p w:rsidR="00B06A8F" w:rsidRPr="00B06A8F" w:rsidRDefault="00B06A8F" w:rsidP="00B06A8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29.10.2021 г. № 128/2</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УВЕДОМЛЕНИЕ</w:t>
      </w:r>
    </w:p>
    <w:p w:rsidR="00B06A8F" w:rsidRP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 xml:space="preserve">о начале </w:t>
      </w:r>
      <w:proofErr w:type="gramStart"/>
      <w:r w:rsidRPr="00B06A8F">
        <w:rPr>
          <w:rFonts w:ascii="Times New Roman" w:hAnsi="Times New Roman" w:cs="Times New Roman"/>
          <w:sz w:val="12"/>
          <w:szCs w:val="12"/>
        </w:rPr>
        <w:t>проведения ежегодной актуализации схемы теплоснабжения городского  поселения</w:t>
      </w:r>
      <w:proofErr w:type="gramEnd"/>
      <w:r w:rsidRPr="00B06A8F">
        <w:rPr>
          <w:rFonts w:ascii="Times New Roman" w:hAnsi="Times New Roman" w:cs="Times New Roman"/>
          <w:sz w:val="12"/>
          <w:szCs w:val="12"/>
        </w:rPr>
        <w:t xml:space="preserve"> Суходол  муниципального района Сергиевский Самарской области на 2021 г. </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proofErr w:type="gramStart"/>
      <w:r w:rsidRPr="00B06A8F">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уведомляет о начале актуализации схемы теплоснабжения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w:t>
      </w:r>
      <w:proofErr w:type="gramEnd"/>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sidRPr="00B06A8F">
        <w:rPr>
          <w:rFonts w:ascii="Times New Roman" w:hAnsi="Times New Roman" w:cs="Times New Roman"/>
          <w:sz w:val="12"/>
          <w:szCs w:val="12"/>
        </w:rPr>
        <w:t xml:space="preserve"> Юридические лица, желающие приступить к разработке схемы теплоснабжения с учетом замечаний и предложений, прошедших публичные слушания по данной теме, обязаны направить уведомление об этом в Администрацию городского  поселения Суходол муниципального района Сергиевский Самарской области по адресу:</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sidRPr="00B06A8F">
        <w:rPr>
          <w:rFonts w:ascii="Times New Roman" w:hAnsi="Times New Roman" w:cs="Times New Roman"/>
          <w:sz w:val="12"/>
          <w:szCs w:val="12"/>
        </w:rPr>
        <w:t xml:space="preserve">Самарская область, Сергиевский район, п. Суходол, улица Советская, дом 11 , </w:t>
      </w:r>
      <w:proofErr w:type="spellStart"/>
      <w:r w:rsidRPr="00B06A8F">
        <w:rPr>
          <w:rFonts w:ascii="Times New Roman" w:hAnsi="Times New Roman" w:cs="Times New Roman"/>
          <w:sz w:val="12"/>
          <w:szCs w:val="12"/>
        </w:rPr>
        <w:t>каб</w:t>
      </w:r>
      <w:proofErr w:type="spellEnd"/>
      <w:r w:rsidRPr="00B06A8F">
        <w:rPr>
          <w:rFonts w:ascii="Times New Roman" w:hAnsi="Times New Roman" w:cs="Times New Roman"/>
          <w:sz w:val="12"/>
          <w:szCs w:val="12"/>
        </w:rPr>
        <w:t>. 7;</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sidRPr="00B06A8F">
        <w:rPr>
          <w:rFonts w:ascii="Times New Roman" w:hAnsi="Times New Roman" w:cs="Times New Roman"/>
          <w:sz w:val="12"/>
          <w:szCs w:val="12"/>
        </w:rPr>
        <w:t>телефон (факс): 8 (84655) 2-70-19</w:t>
      </w:r>
      <w:proofErr w:type="gramStart"/>
      <w:r w:rsidRPr="00B06A8F">
        <w:rPr>
          <w:rFonts w:ascii="Times New Roman" w:hAnsi="Times New Roman" w:cs="Times New Roman"/>
          <w:sz w:val="12"/>
          <w:szCs w:val="12"/>
        </w:rPr>
        <w:t xml:space="preserve"> ;</w:t>
      </w:r>
      <w:proofErr w:type="gramEnd"/>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sidRPr="00B06A8F">
        <w:rPr>
          <w:rFonts w:ascii="Times New Roman" w:hAnsi="Times New Roman" w:cs="Times New Roman"/>
          <w:sz w:val="12"/>
          <w:szCs w:val="12"/>
        </w:rPr>
        <w:t>электронная почта: suhodolskayadm@yandex.ru</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sidRPr="00B06A8F">
        <w:rPr>
          <w:rFonts w:ascii="Times New Roman" w:hAnsi="Times New Roman" w:cs="Times New Roman"/>
          <w:sz w:val="12"/>
          <w:szCs w:val="12"/>
        </w:rPr>
        <w:t xml:space="preserve">Ответственное лицо – </w:t>
      </w:r>
      <w:proofErr w:type="spellStart"/>
      <w:r w:rsidRPr="00B06A8F">
        <w:rPr>
          <w:rFonts w:ascii="Times New Roman" w:hAnsi="Times New Roman" w:cs="Times New Roman"/>
          <w:sz w:val="12"/>
          <w:szCs w:val="12"/>
        </w:rPr>
        <w:t>Визгалина</w:t>
      </w:r>
      <w:proofErr w:type="spellEnd"/>
      <w:r w:rsidRPr="00B06A8F">
        <w:rPr>
          <w:rFonts w:ascii="Times New Roman" w:hAnsi="Times New Roman" w:cs="Times New Roman"/>
          <w:sz w:val="12"/>
          <w:szCs w:val="12"/>
        </w:rPr>
        <w:t xml:space="preserve"> Елена Владимировна.</w:t>
      </w:r>
    </w:p>
    <w:p w:rsidR="00B06A8F" w:rsidRPr="00B06A8F" w:rsidRDefault="00B06A8F" w:rsidP="00B06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r w:rsidRPr="00B06A8F">
        <w:rPr>
          <w:rFonts w:ascii="Times New Roman" w:hAnsi="Times New Roman" w:cs="Times New Roman"/>
          <w:sz w:val="12"/>
          <w:szCs w:val="12"/>
        </w:rPr>
        <w:t>Процедура утверждения схемы теплоснабжения поселения, согласно постановлению Правительства Российской Федерации от 22.02.2012 года №154 (в ред. от 12.07.2016 г.) «О требованиях к схемам теплоснабжения, порядку их разработки и утверждения»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249"/>
        <w:gridCol w:w="966"/>
        <w:gridCol w:w="3085"/>
      </w:tblGrid>
      <w:tr w:rsidR="00B06A8F" w:rsidRPr="00B06A8F" w:rsidTr="00B06A8F">
        <w:tc>
          <w:tcPr>
            <w:tcW w:w="277"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 xml:space="preserve">№ </w:t>
            </w:r>
            <w:proofErr w:type="gramStart"/>
            <w:r w:rsidRPr="00B06A8F">
              <w:rPr>
                <w:rFonts w:ascii="Times New Roman" w:hAnsi="Times New Roman"/>
                <w:sz w:val="12"/>
                <w:szCs w:val="12"/>
              </w:rPr>
              <w:t>п</w:t>
            </w:r>
            <w:proofErr w:type="gramEnd"/>
            <w:r w:rsidRPr="00B06A8F">
              <w:rPr>
                <w:rFonts w:ascii="Times New Roman" w:hAnsi="Times New Roman"/>
                <w:sz w:val="12"/>
                <w:szCs w:val="12"/>
              </w:rPr>
              <w:t>/п</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Наименование мероприятия</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Планируемая  дата</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Примечание</w:t>
            </w:r>
          </w:p>
        </w:tc>
      </w:tr>
      <w:tr w:rsidR="00B06A8F" w:rsidRPr="00B06A8F" w:rsidTr="00B06A8F">
        <w:tc>
          <w:tcPr>
            <w:tcW w:w="277"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1</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Принятие решения о начале разработки схемы теплоснабжения</w:t>
            </w:r>
          </w:p>
        </w:tc>
        <w:tc>
          <w:tcPr>
            <w:tcW w:w="625" w:type="pct"/>
            <w:shd w:val="clear" w:color="auto" w:fill="auto"/>
            <w:vAlign w:val="center"/>
          </w:tcPr>
          <w:p w:rsidR="00B06A8F" w:rsidRPr="00B06A8F" w:rsidRDefault="00B06A8F" w:rsidP="00B06A8F">
            <w:pPr>
              <w:spacing w:after="0" w:line="240" w:lineRule="auto"/>
              <w:jc w:val="center"/>
              <w:rPr>
                <w:sz w:val="12"/>
                <w:szCs w:val="12"/>
              </w:rPr>
            </w:pPr>
            <w:r w:rsidRPr="00B06A8F">
              <w:rPr>
                <w:rFonts w:ascii="Times New Roman" w:hAnsi="Times New Roman"/>
                <w:sz w:val="12"/>
                <w:szCs w:val="12"/>
              </w:rPr>
              <w:t>29.10.2021</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b/>
                <w:sz w:val="12"/>
                <w:szCs w:val="12"/>
              </w:rPr>
            </w:pPr>
            <w:r w:rsidRPr="00B06A8F">
              <w:rPr>
                <w:rFonts w:ascii="Times New Roman" w:hAnsi="Times New Roman"/>
                <w:b/>
                <w:sz w:val="12"/>
                <w:szCs w:val="12"/>
              </w:rPr>
              <w:t>2</w:t>
            </w:r>
          </w:p>
        </w:tc>
        <w:tc>
          <w:tcPr>
            <w:tcW w:w="2102" w:type="pct"/>
            <w:shd w:val="clear" w:color="auto" w:fill="auto"/>
            <w:vAlign w:val="center"/>
          </w:tcPr>
          <w:p w:rsidR="00B06A8F" w:rsidRPr="00B06A8F" w:rsidRDefault="00B06A8F" w:rsidP="00A96B6F">
            <w:pPr>
              <w:spacing w:after="0" w:line="240" w:lineRule="auto"/>
              <w:jc w:val="center"/>
              <w:rPr>
                <w:rFonts w:ascii="Times New Roman" w:hAnsi="Times New Roman"/>
                <w:b/>
                <w:sz w:val="12"/>
                <w:szCs w:val="12"/>
              </w:rPr>
            </w:pPr>
            <w:r w:rsidRPr="00B06A8F">
              <w:rPr>
                <w:rFonts w:ascii="Times New Roman" w:hAnsi="Times New Roman"/>
                <w:b/>
                <w:sz w:val="12"/>
                <w:szCs w:val="12"/>
              </w:rPr>
              <w:t xml:space="preserve">Уведомление о начале разработки схемы теплоснабжения  </w:t>
            </w:r>
            <w:r w:rsidRPr="00B06A8F">
              <w:rPr>
                <w:rFonts w:ascii="Times New Roman" w:hAnsi="Times New Roman"/>
                <w:b/>
                <w:sz w:val="12"/>
                <w:szCs w:val="12"/>
                <w:u w:val="single"/>
              </w:rPr>
              <w:t>на сайте</w:t>
            </w:r>
            <w:r w:rsidRPr="00B06A8F">
              <w:rPr>
                <w:rFonts w:ascii="Times New Roman" w:hAnsi="Times New Roman"/>
                <w:b/>
                <w:sz w:val="12"/>
                <w:szCs w:val="12"/>
              </w:rPr>
              <w:t xml:space="preserve"> и порядке предоставления сведений, указанных  </w:t>
            </w:r>
            <w:r w:rsidR="00A96B6F">
              <w:rPr>
                <w:rFonts w:ascii="Times New Roman" w:hAnsi="Times New Roman"/>
                <w:b/>
                <w:sz w:val="12"/>
                <w:szCs w:val="12"/>
              </w:rPr>
              <w:t>в примечании.</w:t>
            </w:r>
          </w:p>
          <w:p w:rsidR="00B06A8F" w:rsidRPr="00B06A8F" w:rsidRDefault="00B06A8F" w:rsidP="00B06A8F">
            <w:pPr>
              <w:tabs>
                <w:tab w:val="left" w:pos="1083"/>
              </w:tabs>
              <w:spacing w:after="0" w:line="240" w:lineRule="auto"/>
              <w:jc w:val="center"/>
              <w:rPr>
                <w:rFonts w:ascii="Times New Roman" w:hAnsi="Times New Roman"/>
                <w:b/>
                <w:sz w:val="12"/>
                <w:szCs w:val="12"/>
              </w:rPr>
            </w:pPr>
            <w:r w:rsidRPr="00B06A8F">
              <w:rPr>
                <w:rFonts w:ascii="Times New Roman" w:hAnsi="Times New Roman"/>
                <w:b/>
                <w:sz w:val="12"/>
                <w:szCs w:val="12"/>
              </w:rPr>
              <w:t xml:space="preserve">Размещение проекта схемы теплоснабжения на </w:t>
            </w:r>
            <w:r w:rsidRPr="00B06A8F">
              <w:rPr>
                <w:rFonts w:ascii="Times New Roman" w:hAnsi="Times New Roman"/>
                <w:b/>
                <w:sz w:val="12"/>
                <w:szCs w:val="12"/>
              </w:rPr>
              <w:lastRenderedPageBreak/>
              <w:t xml:space="preserve">официальном сайте, за </w:t>
            </w:r>
            <w:proofErr w:type="spellStart"/>
            <w:r w:rsidRPr="00B06A8F">
              <w:rPr>
                <w:rFonts w:ascii="Times New Roman" w:hAnsi="Times New Roman"/>
                <w:b/>
                <w:sz w:val="12"/>
                <w:szCs w:val="12"/>
              </w:rPr>
              <w:t>искл</w:t>
            </w:r>
            <w:proofErr w:type="spellEnd"/>
            <w:r w:rsidRPr="00B06A8F">
              <w:rPr>
                <w:rFonts w:ascii="Times New Roman" w:hAnsi="Times New Roman"/>
                <w:b/>
                <w:sz w:val="12"/>
                <w:szCs w:val="12"/>
              </w:rPr>
              <w:t>. сведений сост. гос. тайну, и электронной модели схемы теплоснабжения</w:t>
            </w:r>
          </w:p>
        </w:tc>
        <w:tc>
          <w:tcPr>
            <w:tcW w:w="625" w:type="pct"/>
            <w:shd w:val="clear" w:color="auto" w:fill="auto"/>
            <w:vAlign w:val="center"/>
          </w:tcPr>
          <w:p w:rsidR="00B06A8F" w:rsidRPr="00B06A8F" w:rsidRDefault="00B06A8F" w:rsidP="00B06A8F">
            <w:pPr>
              <w:spacing w:after="0" w:line="240" w:lineRule="auto"/>
              <w:jc w:val="center"/>
              <w:rPr>
                <w:sz w:val="12"/>
                <w:szCs w:val="12"/>
              </w:rPr>
            </w:pPr>
            <w:r w:rsidRPr="00B06A8F">
              <w:rPr>
                <w:rFonts w:ascii="Times New Roman" w:hAnsi="Times New Roman"/>
                <w:sz w:val="12"/>
                <w:szCs w:val="12"/>
              </w:rPr>
              <w:t>29.10.2021</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 xml:space="preserve">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w:t>
            </w:r>
            <w:proofErr w:type="gramStart"/>
            <w:r w:rsidRPr="00B06A8F">
              <w:rPr>
                <w:rFonts w:ascii="Times New Roman" w:hAnsi="Times New Roman"/>
                <w:sz w:val="12"/>
                <w:szCs w:val="12"/>
              </w:rPr>
              <w:t>с даты получения</w:t>
            </w:r>
            <w:proofErr w:type="gramEnd"/>
            <w:r w:rsidRPr="00B06A8F">
              <w:rPr>
                <w:rFonts w:ascii="Times New Roman" w:hAnsi="Times New Roman"/>
                <w:sz w:val="12"/>
                <w:szCs w:val="12"/>
              </w:rPr>
              <w:t xml:space="preserve"> запроса действующие на момент разработки схемы теплоснабжения инвестиционные программы теплоснабжающих и </w:t>
            </w:r>
            <w:proofErr w:type="spellStart"/>
            <w:r w:rsidRPr="00B06A8F">
              <w:rPr>
                <w:rFonts w:ascii="Times New Roman" w:hAnsi="Times New Roman"/>
                <w:sz w:val="12"/>
                <w:szCs w:val="12"/>
              </w:rPr>
              <w:t>теплосетевых</w:t>
            </w:r>
            <w:proofErr w:type="spellEnd"/>
            <w:r w:rsidRPr="00B06A8F">
              <w:rPr>
                <w:rFonts w:ascii="Times New Roman" w:hAnsi="Times New Roman"/>
                <w:sz w:val="12"/>
                <w:szCs w:val="12"/>
              </w:rPr>
              <w:t xml:space="preserve"> организаций, а также следующую информацию о тарифах в сфере теплоснабжения:</w:t>
            </w:r>
          </w:p>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 xml:space="preserve">а)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B06A8F">
              <w:rPr>
                <w:rFonts w:ascii="Times New Roman" w:hAnsi="Times New Roman"/>
                <w:sz w:val="12"/>
                <w:szCs w:val="12"/>
              </w:rPr>
              <w:t>теплосетевой</w:t>
            </w:r>
            <w:proofErr w:type="spellEnd"/>
            <w:r w:rsidRPr="00B06A8F">
              <w:rPr>
                <w:rFonts w:ascii="Times New Roman" w:hAnsi="Times New Roman"/>
                <w:sz w:val="12"/>
                <w:szCs w:val="12"/>
              </w:rPr>
              <w:t xml:space="preserve"> и теплоснабжающей организации на территории соответствующего поселения, городского округа </w:t>
            </w:r>
            <w:proofErr w:type="gramStart"/>
            <w:r w:rsidRPr="00B06A8F">
              <w:rPr>
                <w:rFonts w:ascii="Times New Roman" w:hAnsi="Times New Roman"/>
                <w:sz w:val="12"/>
                <w:szCs w:val="12"/>
              </w:rPr>
              <w:t>за</w:t>
            </w:r>
            <w:proofErr w:type="gramEnd"/>
            <w:r w:rsidRPr="00B06A8F">
              <w:rPr>
                <w:rFonts w:ascii="Times New Roman" w:hAnsi="Times New Roman"/>
                <w:sz w:val="12"/>
                <w:szCs w:val="12"/>
              </w:rPr>
              <w:t xml:space="preserve"> последние 3 года;</w:t>
            </w:r>
          </w:p>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б) структура тарифов, установленных на момент разработки схемы теплоснабжения;</w:t>
            </w:r>
          </w:p>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в) размер платы за подключение к системе теплоснабжения и размер необходимой валовой выручки от осуществления указанной деятельности;</w:t>
            </w:r>
          </w:p>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г) размер платы за услуги по поддержанию резервной тепловой мощности, в том числе для социально значимых категорий потребителей.</w:t>
            </w: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b/>
                <w:sz w:val="12"/>
                <w:szCs w:val="12"/>
              </w:rPr>
            </w:pP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Опубликование в газете «Сергиевский вестник» сведений о размещении проекта схемы теплоснабжения на официальном сайте</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29.10.2021</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РАСПОРЯЖЕНИЕ</w:t>
            </w: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r w:rsidRPr="00B06A8F">
              <w:rPr>
                <w:rFonts w:ascii="Times New Roman" w:hAnsi="Times New Roman"/>
                <w:sz w:val="12"/>
                <w:szCs w:val="12"/>
              </w:rPr>
              <w:t>3</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Сбор замечаний и предложений</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в течени</w:t>
            </w:r>
            <w:proofErr w:type="gramStart"/>
            <w:r w:rsidRPr="00B06A8F">
              <w:rPr>
                <w:rFonts w:ascii="Times New Roman" w:hAnsi="Times New Roman"/>
                <w:sz w:val="12"/>
                <w:szCs w:val="12"/>
              </w:rPr>
              <w:t>и</w:t>
            </w:r>
            <w:proofErr w:type="gramEnd"/>
            <w:r w:rsidRPr="00B06A8F">
              <w:rPr>
                <w:rFonts w:ascii="Times New Roman" w:hAnsi="Times New Roman"/>
                <w:sz w:val="12"/>
                <w:szCs w:val="12"/>
              </w:rPr>
              <w:t xml:space="preserve"> 30 дней</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Принятие постановления Главы  о назначении публичных слушаниях, его опубликование и размещение на сайте</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03.12.2021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r w:rsidRPr="00B06A8F">
              <w:rPr>
                <w:rFonts w:ascii="Times New Roman" w:hAnsi="Times New Roman"/>
                <w:sz w:val="12"/>
                <w:szCs w:val="12"/>
              </w:rPr>
              <w:t>4</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Публичные слушания</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с 13.12.2021 –</w:t>
            </w:r>
          </w:p>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27.12.2021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r w:rsidRPr="00B06A8F">
              <w:rPr>
                <w:rFonts w:ascii="Times New Roman" w:hAnsi="Times New Roman"/>
                <w:sz w:val="12"/>
                <w:szCs w:val="12"/>
              </w:rPr>
              <w:t>5</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Размещение на сайте протоколов и заключений о результатах публичных слушаний</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27.12.2021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r w:rsidRPr="00B06A8F">
              <w:rPr>
                <w:rFonts w:ascii="Times New Roman" w:hAnsi="Times New Roman"/>
                <w:sz w:val="12"/>
                <w:szCs w:val="12"/>
              </w:rPr>
              <w:t>6</w:t>
            </w:r>
          </w:p>
        </w:tc>
        <w:tc>
          <w:tcPr>
            <w:tcW w:w="2102" w:type="pct"/>
            <w:shd w:val="clear" w:color="auto" w:fill="auto"/>
            <w:vAlign w:val="center"/>
          </w:tcPr>
          <w:p w:rsidR="00B06A8F" w:rsidRPr="00A96B6F" w:rsidRDefault="00B06A8F" w:rsidP="00A96B6F">
            <w:pPr>
              <w:spacing w:after="0" w:line="240" w:lineRule="auto"/>
              <w:jc w:val="center"/>
              <w:rPr>
                <w:rFonts w:ascii="Times New Roman" w:hAnsi="Times New Roman"/>
                <w:sz w:val="12"/>
                <w:szCs w:val="12"/>
              </w:rPr>
            </w:pPr>
            <w:r w:rsidRPr="00B06A8F">
              <w:rPr>
                <w:rFonts w:ascii="Times New Roman" w:hAnsi="Times New Roman"/>
                <w:b/>
                <w:sz w:val="12"/>
                <w:szCs w:val="12"/>
              </w:rPr>
              <w:t>Глава поселения утверждает схему теплоснабжения</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28.12.2021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r w:rsidRPr="00B06A8F">
              <w:rPr>
                <w:rFonts w:ascii="Times New Roman" w:hAnsi="Times New Roman"/>
                <w:sz w:val="12"/>
                <w:szCs w:val="12"/>
              </w:rPr>
              <w:t>7</w:t>
            </w: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Размещение схемы в полном объеме на официальном сайте, за исключением сведений, сос</w:t>
            </w:r>
            <w:r w:rsidR="00A96B6F">
              <w:rPr>
                <w:rFonts w:ascii="Times New Roman" w:hAnsi="Times New Roman"/>
                <w:b/>
                <w:sz w:val="12"/>
                <w:szCs w:val="12"/>
              </w:rPr>
              <w:t>тавляющих государственную тайну</w:t>
            </w:r>
            <w:r w:rsidRPr="00B06A8F">
              <w:rPr>
                <w:rFonts w:ascii="Times New Roman" w:hAnsi="Times New Roman"/>
                <w:b/>
                <w:sz w:val="12"/>
                <w:szCs w:val="12"/>
              </w:rPr>
              <w:t>, и электро</w:t>
            </w:r>
            <w:bookmarkStart w:id="0" w:name="_GoBack"/>
            <w:bookmarkEnd w:id="0"/>
            <w:r w:rsidRPr="00B06A8F">
              <w:rPr>
                <w:rFonts w:ascii="Times New Roman" w:hAnsi="Times New Roman"/>
                <w:b/>
                <w:sz w:val="12"/>
                <w:szCs w:val="12"/>
              </w:rPr>
              <w:t>нной модели теплоснабжения</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28.12.2021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r w:rsidR="00B06A8F" w:rsidRPr="00B06A8F" w:rsidTr="00B06A8F">
        <w:tc>
          <w:tcPr>
            <w:tcW w:w="277" w:type="pct"/>
            <w:shd w:val="clear" w:color="auto" w:fill="auto"/>
            <w:vAlign w:val="center"/>
          </w:tcPr>
          <w:p w:rsidR="00B06A8F" w:rsidRPr="00B06A8F" w:rsidRDefault="00B06A8F" w:rsidP="00B06A8F">
            <w:pPr>
              <w:tabs>
                <w:tab w:val="num" w:pos="785"/>
              </w:tabs>
              <w:spacing w:after="0" w:line="240" w:lineRule="auto"/>
              <w:ind w:left="152"/>
              <w:jc w:val="center"/>
              <w:rPr>
                <w:rFonts w:ascii="Times New Roman" w:hAnsi="Times New Roman"/>
                <w:sz w:val="12"/>
                <w:szCs w:val="12"/>
              </w:rPr>
            </w:pPr>
          </w:p>
        </w:tc>
        <w:tc>
          <w:tcPr>
            <w:tcW w:w="2102" w:type="pct"/>
            <w:shd w:val="clear" w:color="auto" w:fill="auto"/>
            <w:vAlign w:val="center"/>
          </w:tcPr>
          <w:p w:rsidR="00B06A8F" w:rsidRPr="00B06A8F" w:rsidRDefault="00B06A8F" w:rsidP="00B06A8F">
            <w:pPr>
              <w:spacing w:after="0" w:line="240" w:lineRule="auto"/>
              <w:jc w:val="center"/>
              <w:rPr>
                <w:rFonts w:ascii="Times New Roman" w:hAnsi="Times New Roman"/>
                <w:b/>
                <w:sz w:val="12"/>
                <w:szCs w:val="12"/>
              </w:rPr>
            </w:pPr>
            <w:r w:rsidRPr="00B06A8F">
              <w:rPr>
                <w:rFonts w:ascii="Times New Roman" w:hAnsi="Times New Roman"/>
                <w:b/>
                <w:sz w:val="12"/>
                <w:szCs w:val="12"/>
              </w:rPr>
              <w:t>Размещение в газете «Сергиевский вестник» сведений о размещении схемы на официальном сайте</w:t>
            </w:r>
          </w:p>
        </w:tc>
        <w:tc>
          <w:tcPr>
            <w:tcW w:w="625" w:type="pct"/>
            <w:shd w:val="clear" w:color="auto" w:fill="auto"/>
            <w:vAlign w:val="center"/>
          </w:tcPr>
          <w:p w:rsidR="00B06A8F" w:rsidRPr="00B06A8F" w:rsidRDefault="00B06A8F" w:rsidP="00B06A8F">
            <w:pPr>
              <w:spacing w:after="0" w:line="240" w:lineRule="auto"/>
              <w:jc w:val="center"/>
              <w:rPr>
                <w:rFonts w:ascii="Times New Roman" w:hAnsi="Times New Roman"/>
                <w:sz w:val="12"/>
                <w:szCs w:val="12"/>
              </w:rPr>
            </w:pPr>
            <w:r w:rsidRPr="00B06A8F">
              <w:rPr>
                <w:rFonts w:ascii="Times New Roman" w:hAnsi="Times New Roman"/>
                <w:sz w:val="12"/>
                <w:szCs w:val="12"/>
              </w:rPr>
              <w:t>28.12.2021 г.</w:t>
            </w:r>
          </w:p>
        </w:tc>
        <w:tc>
          <w:tcPr>
            <w:tcW w:w="1996" w:type="pct"/>
            <w:vAlign w:val="center"/>
          </w:tcPr>
          <w:p w:rsidR="00B06A8F" w:rsidRPr="00B06A8F" w:rsidRDefault="00B06A8F" w:rsidP="00B06A8F">
            <w:pPr>
              <w:spacing w:after="0" w:line="240" w:lineRule="auto"/>
              <w:jc w:val="center"/>
              <w:rPr>
                <w:rFonts w:ascii="Times New Roman" w:hAnsi="Times New Roman"/>
                <w:sz w:val="12"/>
                <w:szCs w:val="12"/>
              </w:rPr>
            </w:pPr>
          </w:p>
        </w:tc>
      </w:tr>
    </w:tbl>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B06A8F" w:rsidRDefault="00B06A8F" w:rsidP="00B06A8F">
      <w:pPr>
        <w:tabs>
          <w:tab w:val="left" w:pos="0"/>
        </w:tabs>
        <w:spacing w:after="0" w:line="240" w:lineRule="auto"/>
        <w:ind w:firstLine="284"/>
        <w:jc w:val="center"/>
        <w:rPr>
          <w:rFonts w:ascii="Times New Roman" w:hAnsi="Times New Roman" w:cs="Times New Roman"/>
          <w:sz w:val="12"/>
          <w:szCs w:val="12"/>
        </w:rPr>
      </w:pPr>
    </w:p>
    <w:p w:rsidR="00D27714" w:rsidRDefault="00D27714" w:rsidP="00D2771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3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B5F27" w:rsidRPr="002F33EC" w:rsidTr="00AB5F2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5F27" w:rsidRPr="002F33EC" w:rsidRDefault="00AB5F27" w:rsidP="00AB5F2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29.10</w:t>
            </w:r>
            <w:r w:rsidRPr="002F33EC">
              <w:rPr>
                <w:rFonts w:ascii="Times New Roman" w:eastAsia="Calibri" w:hAnsi="Times New Roman" w:cs="Times New Roman"/>
                <w:sz w:val="12"/>
                <w:szCs w:val="12"/>
              </w:rPr>
              <w:t>.2021 г.</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AB5F27" w:rsidRPr="002F33EC" w:rsidRDefault="00AB5F27" w:rsidP="00AB5F2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F82529" w:rsidRDefault="00F82529" w:rsidP="00F82529">
      <w:pPr>
        <w:tabs>
          <w:tab w:val="left" w:pos="0"/>
        </w:tabs>
        <w:spacing w:after="0" w:line="240" w:lineRule="auto"/>
        <w:ind w:firstLine="284"/>
        <w:jc w:val="both"/>
        <w:rPr>
          <w:rFonts w:ascii="Times New Roman" w:hAnsi="Times New Roman" w:cs="Times New Roman"/>
          <w:sz w:val="12"/>
          <w:szCs w:val="12"/>
        </w:rPr>
      </w:pPr>
    </w:p>
    <w:p w:rsidR="00F82529" w:rsidRPr="00C9091B" w:rsidRDefault="00F82529" w:rsidP="00F82529">
      <w:pPr>
        <w:tabs>
          <w:tab w:val="left" w:pos="0"/>
        </w:tabs>
        <w:spacing w:after="0" w:line="240" w:lineRule="auto"/>
        <w:ind w:firstLine="284"/>
        <w:jc w:val="center"/>
        <w:rPr>
          <w:rFonts w:ascii="Times New Roman" w:hAnsi="Times New Roman" w:cs="Times New Roman"/>
          <w:sz w:val="12"/>
          <w:szCs w:val="12"/>
        </w:rPr>
      </w:pPr>
    </w:p>
    <w:p w:rsidR="00C9091B" w:rsidRDefault="00C9091B" w:rsidP="00F82529">
      <w:pPr>
        <w:tabs>
          <w:tab w:val="left" w:pos="0"/>
        </w:tabs>
        <w:spacing w:after="0" w:line="240" w:lineRule="auto"/>
        <w:ind w:firstLine="284"/>
        <w:jc w:val="right"/>
        <w:rPr>
          <w:rFonts w:ascii="Times New Roman" w:hAnsi="Times New Roman" w:cs="Times New Roman"/>
          <w:sz w:val="12"/>
          <w:szCs w:val="12"/>
        </w:rPr>
      </w:pPr>
    </w:p>
    <w:p w:rsidR="00112DEA" w:rsidRDefault="00112DEA" w:rsidP="00112DEA">
      <w:pPr>
        <w:tabs>
          <w:tab w:val="left" w:pos="0"/>
        </w:tabs>
        <w:spacing w:after="0" w:line="240" w:lineRule="auto"/>
        <w:ind w:firstLine="284"/>
        <w:jc w:val="both"/>
        <w:rPr>
          <w:rFonts w:ascii="Times New Roman" w:hAnsi="Times New Roman" w:cs="Times New Roman"/>
          <w:sz w:val="12"/>
          <w:szCs w:val="12"/>
        </w:rPr>
      </w:pPr>
    </w:p>
    <w:p w:rsidR="00112DEA" w:rsidRDefault="00112DEA" w:rsidP="00112DEA">
      <w:pPr>
        <w:tabs>
          <w:tab w:val="left" w:pos="0"/>
        </w:tabs>
        <w:spacing w:after="0" w:line="240" w:lineRule="auto"/>
        <w:ind w:firstLine="284"/>
        <w:jc w:val="right"/>
        <w:rPr>
          <w:rFonts w:ascii="Times New Roman" w:hAnsi="Times New Roman" w:cs="Times New Roman"/>
          <w:sz w:val="12"/>
          <w:szCs w:val="12"/>
        </w:rPr>
      </w:pPr>
    </w:p>
    <w:p w:rsidR="00497238" w:rsidRPr="00965086" w:rsidRDefault="00497238" w:rsidP="00497238">
      <w:pPr>
        <w:tabs>
          <w:tab w:val="left" w:pos="0"/>
        </w:tabs>
        <w:spacing w:after="0" w:line="240" w:lineRule="auto"/>
        <w:ind w:firstLine="284"/>
        <w:jc w:val="center"/>
        <w:rPr>
          <w:rFonts w:ascii="Times New Roman" w:hAnsi="Times New Roman" w:cs="Times New Roman"/>
          <w:sz w:val="12"/>
          <w:szCs w:val="12"/>
        </w:rPr>
      </w:pPr>
    </w:p>
    <w:p w:rsidR="00965086" w:rsidRDefault="00965086" w:rsidP="001A7F41">
      <w:pPr>
        <w:tabs>
          <w:tab w:val="left" w:pos="0"/>
        </w:tabs>
        <w:spacing w:after="0" w:line="240" w:lineRule="auto"/>
        <w:ind w:firstLine="284"/>
        <w:jc w:val="both"/>
        <w:rPr>
          <w:rFonts w:ascii="Times New Roman" w:hAnsi="Times New Roman" w:cs="Times New Roman"/>
          <w:sz w:val="12"/>
          <w:szCs w:val="12"/>
        </w:rPr>
      </w:pPr>
    </w:p>
    <w:p w:rsidR="001A7F41" w:rsidRPr="005E30F7" w:rsidRDefault="001A7F41" w:rsidP="001A7F41">
      <w:pPr>
        <w:tabs>
          <w:tab w:val="left" w:pos="0"/>
        </w:tabs>
        <w:spacing w:after="0" w:line="240" w:lineRule="auto"/>
        <w:ind w:firstLine="284"/>
        <w:jc w:val="both"/>
        <w:rPr>
          <w:rFonts w:ascii="Times New Roman" w:hAnsi="Times New Roman" w:cs="Times New Roman"/>
          <w:sz w:val="12"/>
          <w:szCs w:val="12"/>
        </w:rPr>
      </w:pPr>
    </w:p>
    <w:p w:rsidR="005E30F7" w:rsidRDefault="005E30F7" w:rsidP="005E30F7">
      <w:pPr>
        <w:tabs>
          <w:tab w:val="left" w:pos="0"/>
        </w:tabs>
        <w:spacing w:after="0" w:line="240" w:lineRule="auto"/>
        <w:ind w:firstLine="284"/>
        <w:jc w:val="both"/>
        <w:rPr>
          <w:rFonts w:ascii="Times New Roman" w:hAnsi="Times New Roman" w:cs="Times New Roman"/>
          <w:sz w:val="12"/>
          <w:szCs w:val="12"/>
        </w:rPr>
      </w:pPr>
    </w:p>
    <w:p w:rsidR="005E30F7" w:rsidRDefault="005E30F7" w:rsidP="005E30F7">
      <w:pPr>
        <w:tabs>
          <w:tab w:val="left" w:pos="0"/>
        </w:tabs>
        <w:spacing w:after="0" w:line="240" w:lineRule="auto"/>
        <w:ind w:firstLine="284"/>
        <w:jc w:val="center"/>
        <w:rPr>
          <w:rFonts w:ascii="Times New Roman" w:hAnsi="Times New Roman" w:cs="Times New Roman"/>
          <w:sz w:val="12"/>
          <w:szCs w:val="12"/>
        </w:rPr>
      </w:pPr>
    </w:p>
    <w:p w:rsidR="00C11C96" w:rsidRDefault="00C11C96" w:rsidP="00B06A8F">
      <w:pPr>
        <w:tabs>
          <w:tab w:val="left" w:pos="0"/>
        </w:tabs>
        <w:spacing w:after="0" w:line="240" w:lineRule="auto"/>
        <w:jc w:val="both"/>
        <w:rPr>
          <w:rFonts w:ascii="Times New Roman" w:hAnsi="Times New Roman" w:cs="Times New Roman"/>
          <w:sz w:val="12"/>
          <w:szCs w:val="12"/>
        </w:rPr>
      </w:pPr>
    </w:p>
    <w:p w:rsidR="00C11C96" w:rsidRDefault="00C11C96" w:rsidP="00C11C96">
      <w:pPr>
        <w:tabs>
          <w:tab w:val="left" w:pos="0"/>
        </w:tabs>
        <w:spacing w:after="0" w:line="240" w:lineRule="auto"/>
        <w:ind w:firstLine="284"/>
        <w:jc w:val="both"/>
        <w:rPr>
          <w:rFonts w:ascii="Times New Roman" w:hAnsi="Times New Roman" w:cs="Times New Roman"/>
          <w:sz w:val="12"/>
          <w:szCs w:val="12"/>
        </w:rPr>
      </w:pPr>
    </w:p>
    <w:p w:rsidR="004A336C" w:rsidRDefault="004A336C" w:rsidP="004A336C">
      <w:pPr>
        <w:tabs>
          <w:tab w:val="left" w:pos="0"/>
        </w:tabs>
        <w:spacing w:after="0" w:line="240" w:lineRule="auto"/>
        <w:ind w:firstLine="284"/>
        <w:jc w:val="right"/>
        <w:rPr>
          <w:rFonts w:ascii="Times New Roman" w:hAnsi="Times New Roman" w:cs="Times New Roman"/>
          <w:sz w:val="12"/>
          <w:szCs w:val="12"/>
        </w:rPr>
      </w:pPr>
    </w:p>
    <w:p w:rsidR="00671197" w:rsidRDefault="00671197" w:rsidP="00B7416E">
      <w:pPr>
        <w:tabs>
          <w:tab w:val="left" w:pos="0"/>
        </w:tabs>
        <w:spacing w:after="0" w:line="240" w:lineRule="auto"/>
        <w:ind w:firstLine="284"/>
        <w:jc w:val="right"/>
        <w:rPr>
          <w:rFonts w:ascii="Times New Roman" w:hAnsi="Times New Roman" w:cs="Times New Roman"/>
          <w:sz w:val="12"/>
          <w:szCs w:val="12"/>
        </w:rPr>
      </w:pPr>
    </w:p>
    <w:p w:rsidR="00DE5143" w:rsidRPr="00812B23" w:rsidRDefault="00DE5143" w:rsidP="00B06A8F">
      <w:pPr>
        <w:tabs>
          <w:tab w:val="left" w:pos="0"/>
        </w:tabs>
        <w:spacing w:after="0" w:line="240" w:lineRule="auto"/>
        <w:rPr>
          <w:rFonts w:ascii="Times New Roman" w:hAnsi="Times New Roman" w:cs="Times New Roman"/>
          <w:sz w:val="12"/>
          <w:szCs w:val="12"/>
        </w:rPr>
      </w:pPr>
      <w:r w:rsidRPr="00DE5143">
        <w:rPr>
          <w:rFonts w:ascii="Times New Roman" w:hAnsi="Times New Roman" w:cs="Times New Roman"/>
          <w:sz w:val="12"/>
          <w:szCs w:val="12"/>
        </w:rPr>
        <w:tab/>
      </w:r>
    </w:p>
    <w:sectPr w:rsidR="00DE5143" w:rsidRPr="00812B23" w:rsidSect="0026343F">
      <w:headerReference w:type="default" r:id="rId87"/>
      <w:headerReference w:type="first" r:id="rId8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04" w:rsidRDefault="00FB0E04" w:rsidP="000F23DD">
      <w:pPr>
        <w:spacing w:after="0" w:line="240" w:lineRule="auto"/>
      </w:pPr>
      <w:r>
        <w:separator/>
      </w:r>
    </w:p>
  </w:endnote>
  <w:endnote w:type="continuationSeparator" w:id="0">
    <w:p w:rsidR="00FB0E04" w:rsidRDefault="00FB0E0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04" w:rsidRDefault="00FB0E04" w:rsidP="000F23DD">
      <w:pPr>
        <w:spacing w:after="0" w:line="240" w:lineRule="auto"/>
      </w:pPr>
      <w:r>
        <w:separator/>
      </w:r>
    </w:p>
  </w:footnote>
  <w:footnote w:type="continuationSeparator" w:id="0">
    <w:p w:rsidR="00FB0E04" w:rsidRDefault="00FB0E0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8F" w:rsidRDefault="00B06A8F"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A96B6F">
          <w:rPr>
            <w:noProof/>
          </w:rPr>
          <w:t>34</w:t>
        </w:r>
        <w:r>
          <w:rPr>
            <w:noProof/>
          </w:rPr>
          <w:fldChar w:fldCharType="end"/>
        </w:r>
      </w:sdtContent>
    </w:sdt>
  </w:p>
  <w:p w:rsidR="00B06A8F" w:rsidRPr="00BC242D" w:rsidRDefault="00B06A8F"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06A8F" w:rsidRPr="00B53555" w:rsidRDefault="00B06A8F" w:rsidP="00B53555">
    <w:pPr>
      <w:pStyle w:val="af3"/>
      <w:rPr>
        <w:rFonts w:ascii="Times New Roman" w:hAnsi="Times New Roman" w:cs="Times New Roman"/>
        <w:sz w:val="18"/>
        <w:szCs w:val="16"/>
      </w:rPr>
    </w:pPr>
    <w:r>
      <w:rPr>
        <w:rFonts w:ascii="Times New Roman" w:hAnsi="Times New Roman" w:cs="Times New Roman"/>
        <w:sz w:val="18"/>
        <w:szCs w:val="16"/>
      </w:rPr>
      <w:t xml:space="preserve">Пятница, 29 октября 2021 года, №108(630)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8F" w:rsidRDefault="00B06A8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826"/>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DEA"/>
    <w:rsid w:val="00112EF5"/>
    <w:rsid w:val="00113101"/>
    <w:rsid w:val="00113610"/>
    <w:rsid w:val="00113A04"/>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6ED0"/>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681"/>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A7F41"/>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46D"/>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EF0"/>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076"/>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3BA"/>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BDD"/>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3E13"/>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8F1"/>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7D6"/>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238"/>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36C"/>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902"/>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0F7"/>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7AD"/>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97"/>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DA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A3"/>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27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2F"/>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086"/>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B6F"/>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27"/>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A8F"/>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42"/>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16E"/>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28"/>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C96"/>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AA"/>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B"/>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EF9"/>
    <w:rsid w:val="00D01F24"/>
    <w:rsid w:val="00D0204A"/>
    <w:rsid w:val="00D02077"/>
    <w:rsid w:val="00D0286E"/>
    <w:rsid w:val="00D028F8"/>
    <w:rsid w:val="00D02A8C"/>
    <w:rsid w:val="00D02B5A"/>
    <w:rsid w:val="00D02C5C"/>
    <w:rsid w:val="00D02D22"/>
    <w:rsid w:val="00D0333F"/>
    <w:rsid w:val="00D034CA"/>
    <w:rsid w:val="00D03545"/>
    <w:rsid w:val="00D03592"/>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714"/>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45C"/>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A8F"/>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9F"/>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C66"/>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DBD"/>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367"/>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29"/>
    <w:rsid w:val="00F825FC"/>
    <w:rsid w:val="00F82787"/>
    <w:rsid w:val="00F82845"/>
    <w:rsid w:val="00F82B6E"/>
    <w:rsid w:val="00F82BD0"/>
    <w:rsid w:val="00F8304A"/>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E04"/>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2635148">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13709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873228">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39680183">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5871647">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7802999">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193278">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364274">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0845766">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291232">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2548">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448269">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72233">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467736">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18624">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010440">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829160">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129677">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421167">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345246">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24791">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01613">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529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12115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3662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66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3937792">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55761">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648612">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277841">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55386">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16397">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819037">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196732">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189855">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644837">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theme" Target="theme/theme1.xml"/><Relationship Id="rId19"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0B29-51D1-482B-89FB-C914A36D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14958</TotalTime>
  <Pages>33</Pages>
  <Words>50588</Words>
  <Characters>288355</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147</cp:revision>
  <cp:lastPrinted>2021-04-05T12:22:00Z</cp:lastPrinted>
  <dcterms:created xsi:type="dcterms:W3CDTF">2021-03-23T06:44:00Z</dcterms:created>
  <dcterms:modified xsi:type="dcterms:W3CDTF">2021-12-22T07:29:00Z</dcterms:modified>
</cp:coreProperties>
</file>